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F" w:rsidRPr="00BF4AEF" w:rsidRDefault="00BF4AEF" w:rsidP="00BF4AEF">
      <w:pPr>
        <w:jc w:val="center"/>
        <w:rPr>
          <w:b/>
          <w:sz w:val="24"/>
          <w:szCs w:val="24"/>
          <w:lang w:val="ru-RU"/>
        </w:rPr>
      </w:pPr>
      <w:r w:rsidRPr="00BF4AEF">
        <w:rPr>
          <w:b/>
          <w:sz w:val="24"/>
          <w:szCs w:val="24"/>
          <w:lang w:val="ru-RU"/>
        </w:rPr>
        <w:t>ДОГОВОР № _____</w:t>
      </w:r>
    </w:p>
    <w:p w:rsidR="00BF4AEF" w:rsidRDefault="00BF4AEF" w:rsidP="00BF4AEF">
      <w:pPr>
        <w:jc w:val="center"/>
        <w:rPr>
          <w:b/>
          <w:sz w:val="24"/>
          <w:szCs w:val="24"/>
          <w:lang w:val="ru-RU"/>
        </w:rPr>
      </w:pPr>
      <w:r w:rsidRPr="00BF4AEF">
        <w:rPr>
          <w:b/>
          <w:sz w:val="24"/>
          <w:szCs w:val="24"/>
          <w:lang w:val="ru-RU"/>
        </w:rPr>
        <w:t>купли-продажи  путевок в детский оздоровительный лагерь</w:t>
      </w:r>
    </w:p>
    <w:p w:rsidR="00AB3AAF" w:rsidRPr="00BF4AEF" w:rsidRDefault="00AB3AAF" w:rsidP="00BF4AE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proofErr w:type="spellStart"/>
      <w:r>
        <w:rPr>
          <w:b/>
          <w:sz w:val="24"/>
          <w:szCs w:val="24"/>
          <w:lang w:val="ru-RU"/>
        </w:rPr>
        <w:t>Чагытай</w:t>
      </w:r>
      <w:proofErr w:type="spellEnd"/>
      <w:r>
        <w:rPr>
          <w:b/>
          <w:sz w:val="24"/>
          <w:szCs w:val="24"/>
          <w:lang w:val="ru-RU"/>
        </w:rPr>
        <w:t>»</w:t>
      </w:r>
    </w:p>
    <w:p w:rsidR="00BF4AEF" w:rsidRPr="00BF4AEF" w:rsidRDefault="00BF4AEF" w:rsidP="00BF4AEF">
      <w:pPr>
        <w:jc w:val="center"/>
        <w:rPr>
          <w:sz w:val="24"/>
          <w:szCs w:val="24"/>
          <w:lang w:val="ru-RU"/>
        </w:rPr>
      </w:pP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AB3AAF">
        <w:rPr>
          <w:sz w:val="24"/>
          <w:szCs w:val="24"/>
          <w:lang w:val="ru-RU"/>
        </w:rPr>
        <w:t xml:space="preserve">             «__»__________ 2020</w:t>
      </w:r>
      <w:r w:rsidRPr="00BF4AEF">
        <w:rPr>
          <w:sz w:val="24"/>
          <w:szCs w:val="24"/>
          <w:lang w:val="ru-RU"/>
        </w:rPr>
        <w:t xml:space="preserve"> г. </w:t>
      </w:r>
    </w:p>
    <w:p w:rsidR="00854D73" w:rsidRDefault="00854D73" w:rsidP="00BF4AE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Тувинская территориальная организация профсоюза работников культуры, в лице председателя </w:t>
      </w:r>
      <w:proofErr w:type="spellStart"/>
      <w:r>
        <w:rPr>
          <w:sz w:val="24"/>
          <w:szCs w:val="24"/>
          <w:lang w:val="ru-RU"/>
        </w:rPr>
        <w:t>Сюрюн</w:t>
      </w:r>
      <w:proofErr w:type="spellEnd"/>
      <w:r>
        <w:rPr>
          <w:sz w:val="24"/>
          <w:szCs w:val="24"/>
          <w:lang w:val="ru-RU"/>
        </w:rPr>
        <w:t xml:space="preserve"> Галины Алексеевны, </w:t>
      </w:r>
      <w:r w:rsidR="00BF4AEF" w:rsidRPr="00BF4AEF">
        <w:rPr>
          <w:sz w:val="24"/>
          <w:szCs w:val="24"/>
          <w:lang w:val="ru-RU"/>
        </w:rPr>
        <w:t xml:space="preserve"> действующего н</w:t>
      </w:r>
      <w:r>
        <w:rPr>
          <w:sz w:val="24"/>
          <w:szCs w:val="24"/>
          <w:lang w:val="ru-RU"/>
        </w:rPr>
        <w:t>а основании Устава</w:t>
      </w:r>
      <w:r w:rsidR="00BF4AEF" w:rsidRPr="00BF4AEF">
        <w:rPr>
          <w:sz w:val="24"/>
          <w:szCs w:val="24"/>
          <w:lang w:val="ru-RU"/>
        </w:rPr>
        <w:t>, именуемое в дальнейшем</w:t>
      </w:r>
      <w:r w:rsidR="00E66E35">
        <w:rPr>
          <w:sz w:val="24"/>
          <w:szCs w:val="24"/>
          <w:lang w:val="ru-RU"/>
        </w:rPr>
        <w:t xml:space="preserve"> «Продавец», с одной стороны, и______________________________________</w:t>
      </w:r>
      <w:r>
        <w:rPr>
          <w:sz w:val="24"/>
          <w:szCs w:val="24"/>
          <w:lang w:val="ru-RU"/>
        </w:rPr>
        <w:t xml:space="preserve"> </w:t>
      </w:r>
      <w:r w:rsidR="00BF4AEF" w:rsidRPr="00BF4AEF">
        <w:rPr>
          <w:sz w:val="24"/>
          <w:szCs w:val="24"/>
          <w:lang w:val="ru-RU"/>
        </w:rPr>
        <w:t xml:space="preserve"> в лице</w:t>
      </w:r>
      <w:r>
        <w:rPr>
          <w:sz w:val="24"/>
          <w:szCs w:val="24"/>
          <w:lang w:val="ru-RU"/>
        </w:rPr>
        <w:t>______________________________</w:t>
      </w:r>
    </w:p>
    <w:p w:rsidR="00BF4AEF" w:rsidRPr="00BF4AEF" w:rsidRDefault="00854D73" w:rsidP="00BF4AE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</w:t>
      </w:r>
      <w:r w:rsidR="00BF4AEF" w:rsidRPr="00BF4AEF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</w:t>
      </w:r>
      <w:r w:rsidR="00BF4AEF" w:rsidRPr="00BF4AEF">
        <w:rPr>
          <w:sz w:val="24"/>
          <w:szCs w:val="24"/>
          <w:lang w:val="ru-RU"/>
        </w:rPr>
        <w:t>, с другой стороны заключили настоящий договор о нижеследующем: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b/>
          <w:sz w:val="24"/>
          <w:szCs w:val="24"/>
          <w:lang w:val="ru-RU"/>
        </w:rPr>
        <w:t xml:space="preserve">                                              1. ПРЕДМЕТ ДОГОВОРА</w:t>
      </w:r>
      <w:r w:rsidRPr="00BF4AEF">
        <w:rPr>
          <w:sz w:val="24"/>
          <w:szCs w:val="24"/>
          <w:lang w:val="ru-RU"/>
        </w:rPr>
        <w:t>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1.1 «Продавец» обязуется передать, а «Покупатель» принять и оплатить путевки в детский оздоровительный лагерь в количестве</w:t>
      </w:r>
      <w:r w:rsidR="00854D73">
        <w:rPr>
          <w:sz w:val="24"/>
          <w:szCs w:val="24"/>
          <w:lang w:val="ru-RU"/>
        </w:rPr>
        <w:t xml:space="preserve"> _____________ штук.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1.2 Общая стоимость по договору составляет ______________ рублей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НДС не предусмотрен (согласно п.п. 18 п. 3 ст. 149 НК РФ)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День заезда и отъезда принимаются </w:t>
      </w:r>
      <w:proofErr w:type="gramStart"/>
      <w:r w:rsidRPr="00BF4AEF">
        <w:rPr>
          <w:sz w:val="24"/>
          <w:szCs w:val="24"/>
          <w:lang w:val="ru-RU"/>
        </w:rPr>
        <w:t>как полные дни</w:t>
      </w:r>
      <w:proofErr w:type="gramEnd"/>
      <w:r w:rsidRPr="00BF4AEF">
        <w:rPr>
          <w:sz w:val="24"/>
          <w:szCs w:val="24"/>
          <w:lang w:val="ru-RU"/>
        </w:rPr>
        <w:t>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1.3 «Продавец» осуществляет все необходимые действия по организации отдыха детей от 6 до 15 лет включительно в детском оздоровительном лагере _________________</w:t>
      </w:r>
    </w:p>
    <w:p w:rsidR="00BF4AEF" w:rsidRPr="00BF4AEF" w:rsidRDefault="00BF4AEF" w:rsidP="00BF4AEF">
      <w:pPr>
        <w:rPr>
          <w:sz w:val="24"/>
          <w:szCs w:val="24"/>
          <w:lang w:val="ru-RU"/>
        </w:rPr>
      </w:pPr>
      <w:r w:rsidRPr="00BF4AEF">
        <w:rPr>
          <w:b/>
          <w:sz w:val="24"/>
          <w:szCs w:val="24"/>
          <w:lang w:val="ru-RU"/>
        </w:rPr>
        <w:t xml:space="preserve">                                               2. ОБЯЗАННОСТИ СТОРОН.</w:t>
      </w:r>
    </w:p>
    <w:p w:rsidR="00BF4AEF" w:rsidRPr="00BF4AEF" w:rsidRDefault="00BF4AEF" w:rsidP="00BF4AEF">
      <w:pPr>
        <w:jc w:val="both"/>
        <w:rPr>
          <w:sz w:val="24"/>
          <w:szCs w:val="24"/>
          <w:u w:val="single"/>
          <w:lang w:val="ru-RU"/>
        </w:rPr>
      </w:pPr>
      <w:r w:rsidRPr="00BF4AEF">
        <w:rPr>
          <w:sz w:val="24"/>
          <w:szCs w:val="24"/>
          <w:u w:val="single"/>
          <w:lang w:val="ru-RU"/>
        </w:rPr>
        <w:t>2.1. «Покупатель» имеет право: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2.1.1. Контролировать уровень качества и объема услуг, предоставляемых Продавцом.</w:t>
      </w:r>
    </w:p>
    <w:p w:rsidR="00BF4AEF" w:rsidRPr="00BF4AEF" w:rsidRDefault="00BF4AEF" w:rsidP="00BF4AEF">
      <w:pPr>
        <w:jc w:val="both"/>
        <w:rPr>
          <w:sz w:val="24"/>
          <w:szCs w:val="24"/>
          <w:u w:val="single"/>
          <w:lang w:val="ru-RU"/>
        </w:rPr>
      </w:pPr>
      <w:r w:rsidRPr="00BF4AEF">
        <w:rPr>
          <w:sz w:val="24"/>
          <w:szCs w:val="24"/>
          <w:u w:val="single"/>
          <w:lang w:val="ru-RU"/>
        </w:rPr>
        <w:t>2.2. «Покупатель» обязуется: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2.2.1. Предоставить: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- за 20 рабочих дней до начала смены список детей, заверенных руководителем организации по форме: №№, Ф.И.О. родителей, Ф.И. ребенка, пол, дата рождения полностью, домашний адрес, телефон родителей;</w:t>
      </w:r>
    </w:p>
    <w:p w:rsidR="00BF4AEF" w:rsidRPr="00BF4AEF" w:rsidRDefault="00BF4AEF" w:rsidP="00BF4AEF">
      <w:pPr>
        <w:jc w:val="both"/>
        <w:rPr>
          <w:sz w:val="24"/>
          <w:szCs w:val="24"/>
          <w:u w:val="single"/>
          <w:lang w:val="ru-RU"/>
        </w:rPr>
      </w:pPr>
      <w:r w:rsidRPr="00BF4AEF">
        <w:rPr>
          <w:sz w:val="24"/>
          <w:szCs w:val="24"/>
          <w:u w:val="single"/>
          <w:lang w:val="ru-RU"/>
        </w:rPr>
        <w:t>2.3. «Продавец» имеет право: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2.3.1. Перенести дату заезда на 1-2 рабочих дня, заранее, не менее</w:t>
      </w:r>
      <w:proofErr w:type="gramStart"/>
      <w:r w:rsidRPr="00BF4AEF">
        <w:rPr>
          <w:sz w:val="24"/>
          <w:szCs w:val="24"/>
          <w:lang w:val="ru-RU"/>
        </w:rPr>
        <w:t>,</w:t>
      </w:r>
      <w:proofErr w:type="gramEnd"/>
      <w:r w:rsidRPr="00BF4AEF">
        <w:rPr>
          <w:sz w:val="24"/>
          <w:szCs w:val="24"/>
          <w:lang w:val="ru-RU"/>
        </w:rPr>
        <w:t xml:space="preserve"> чем за 3 рабочих дня, предупредив об этом Покупателя или родителей ребенка.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2.3.2. Требовать от Покупателя выполнения условий настоящего договора.</w:t>
      </w:r>
    </w:p>
    <w:p w:rsidR="00BF4AEF" w:rsidRPr="00BF4AEF" w:rsidRDefault="00BF4AEF" w:rsidP="00BF4AEF">
      <w:pPr>
        <w:jc w:val="both"/>
        <w:rPr>
          <w:sz w:val="24"/>
          <w:szCs w:val="24"/>
          <w:u w:val="single"/>
          <w:lang w:val="ru-RU"/>
        </w:rPr>
      </w:pPr>
      <w:r w:rsidRPr="00BF4AEF">
        <w:rPr>
          <w:sz w:val="24"/>
          <w:szCs w:val="24"/>
          <w:u w:val="single"/>
          <w:lang w:val="ru-RU"/>
        </w:rPr>
        <w:t>2.4. «Продавец» обязуется:</w:t>
      </w:r>
    </w:p>
    <w:p w:rsidR="00BF4AEF" w:rsidRPr="00BF4AEF" w:rsidRDefault="00BF4AEF" w:rsidP="00BF4AEF">
      <w:pPr>
        <w:jc w:val="both"/>
        <w:rPr>
          <w:b/>
          <w:sz w:val="24"/>
          <w:szCs w:val="24"/>
          <w:u w:val="single"/>
          <w:lang w:val="ru-RU"/>
        </w:rPr>
      </w:pPr>
      <w:r w:rsidRPr="00BF4AEF">
        <w:rPr>
          <w:sz w:val="24"/>
          <w:szCs w:val="24"/>
          <w:lang w:val="ru-RU"/>
        </w:rPr>
        <w:t>2.4.1. Предоставить необходимую и достоверную информацию о Правилах пребывания ребенка в ДОЛ __________ и распорядке дня на территории лагеря</w:t>
      </w:r>
      <w:r w:rsidRPr="00BF4AEF">
        <w:rPr>
          <w:b/>
          <w:sz w:val="24"/>
          <w:szCs w:val="24"/>
          <w:lang w:val="ru-RU"/>
        </w:rPr>
        <w:t>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2.4.2. Обеспечить реализацию комплекса услуг </w:t>
      </w:r>
      <w:r w:rsidR="00141255">
        <w:rPr>
          <w:sz w:val="24"/>
          <w:szCs w:val="24"/>
          <w:lang w:val="ru-RU"/>
        </w:rPr>
        <w:t xml:space="preserve"> </w:t>
      </w:r>
      <w:r w:rsidRPr="00BF4AEF">
        <w:rPr>
          <w:sz w:val="24"/>
          <w:szCs w:val="24"/>
          <w:lang w:val="ru-RU"/>
        </w:rPr>
        <w:t xml:space="preserve"> в соответствии с программой смены в ДОЛ.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2.4.3. В день заезда обеспечить доставку детей к месту от</w:t>
      </w:r>
      <w:r w:rsidR="00141255">
        <w:rPr>
          <w:sz w:val="24"/>
          <w:szCs w:val="24"/>
          <w:lang w:val="ru-RU"/>
        </w:rPr>
        <w:t>дыха, в соответствии с графиком.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2.4.4. Обеспечить доставку детей на территорию ДОЛ и обратно, до оговоренного места встречи его родственниками.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2.4.5. Разместить детей по корпусам и комнатам, учитывая возрастные особенности ребенка.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2.4.6. Обеспечить детей 5-ти разовым питанием.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2.4.7. Застраховать детей от несчастного случая.</w:t>
      </w:r>
    </w:p>
    <w:p w:rsidR="00BF4AEF" w:rsidRPr="00BF4AEF" w:rsidRDefault="00BF4AEF" w:rsidP="00BF4AEF">
      <w:pPr>
        <w:jc w:val="both"/>
        <w:rPr>
          <w:b/>
          <w:sz w:val="24"/>
          <w:szCs w:val="24"/>
          <w:lang w:val="ru-RU"/>
        </w:rPr>
      </w:pPr>
      <w:r w:rsidRPr="00BF4AEF">
        <w:rPr>
          <w:b/>
          <w:bCs/>
          <w:sz w:val="24"/>
          <w:szCs w:val="24"/>
          <w:lang w:val="ru-RU"/>
        </w:rPr>
        <w:t xml:space="preserve">                                               3.</w:t>
      </w:r>
      <w:r w:rsidRPr="00BF4AEF">
        <w:rPr>
          <w:sz w:val="24"/>
          <w:szCs w:val="24"/>
          <w:lang w:val="ru-RU"/>
        </w:rPr>
        <w:t xml:space="preserve"> </w:t>
      </w:r>
      <w:r w:rsidRPr="00BF4AEF">
        <w:rPr>
          <w:b/>
          <w:sz w:val="24"/>
          <w:szCs w:val="24"/>
          <w:lang w:val="ru-RU"/>
        </w:rPr>
        <w:t>ПОРЯДОК ОПЛАТЫ И РАСЧЕТЫ.</w:t>
      </w:r>
    </w:p>
    <w:p w:rsidR="00BF4AEF" w:rsidRPr="00BF4AEF" w:rsidRDefault="00BF4AEF" w:rsidP="00BF4AEF">
      <w:pPr>
        <w:spacing w:line="140" w:lineRule="atLeast"/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3.1. «Покупатель» оплачивает 100% стоимости путевок по счету «Продавца» не позднее, чем за 20 (двадцать) календарных дней до начала месяца, в котором будет осуществлен заезд по путевкам, в безналичной форме путем перечисления денежных средств на расчетный счет «Продавца».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Общая стоимость путевок составляет _______________ рублей, НДС не предусмотрен (согласно п.п.18 п.3 ст.149 НК РФ)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3.2. «Покупатель» производит оплату на основании предоставленного счета. </w:t>
      </w:r>
      <w:r w:rsidR="000E4AFF">
        <w:rPr>
          <w:sz w:val="24"/>
          <w:szCs w:val="24"/>
          <w:lang w:val="ru-RU"/>
        </w:rPr>
        <w:t xml:space="preserve"> </w:t>
      </w:r>
    </w:p>
    <w:p w:rsidR="00BF4AEF" w:rsidRPr="00BF4AEF" w:rsidRDefault="00854D73" w:rsidP="00854D73">
      <w:pPr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</w:t>
      </w:r>
      <w:r w:rsidR="00BF4AEF" w:rsidRPr="00BF4AEF">
        <w:rPr>
          <w:sz w:val="24"/>
          <w:szCs w:val="24"/>
          <w:lang w:val="ru-RU"/>
        </w:rPr>
        <w:t xml:space="preserve"> «Продавец» возвращает сумму, перечисленную «Покупателем» за путевки при невозможности заезда или отъезда ребенка раньше срока окончания отдыха по уважительной причине (болезнь, подтвержденная врачом, несчастный случай). </w:t>
      </w:r>
    </w:p>
    <w:p w:rsidR="00BF4AEF" w:rsidRDefault="00854D73" w:rsidP="00BF4AE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3.4 </w:t>
      </w:r>
      <w:r w:rsidR="00BF4AEF" w:rsidRPr="00BF4AEF">
        <w:rPr>
          <w:sz w:val="24"/>
          <w:szCs w:val="24"/>
          <w:lang w:val="ru-RU"/>
        </w:rPr>
        <w:t xml:space="preserve"> «Покупатель» имеет право сократить количество путевок не менее чем за 30 дней до начала заезда смены, не более 15% от заказанного количества.</w:t>
      </w:r>
    </w:p>
    <w:p w:rsidR="00141255" w:rsidRDefault="00141255" w:rsidP="00BF4AEF">
      <w:pPr>
        <w:jc w:val="both"/>
        <w:rPr>
          <w:sz w:val="24"/>
          <w:szCs w:val="24"/>
          <w:lang w:val="ru-RU"/>
        </w:rPr>
      </w:pPr>
    </w:p>
    <w:p w:rsidR="00141255" w:rsidRPr="00BF4AEF" w:rsidRDefault="00141255" w:rsidP="00BF4AEF">
      <w:pPr>
        <w:jc w:val="both"/>
        <w:rPr>
          <w:sz w:val="24"/>
          <w:szCs w:val="24"/>
          <w:lang w:val="ru-RU"/>
        </w:rPr>
      </w:pPr>
    </w:p>
    <w:p w:rsidR="00BF4AEF" w:rsidRPr="00BF4AEF" w:rsidRDefault="00BF4AEF" w:rsidP="00BF4AEF">
      <w:pPr>
        <w:jc w:val="center"/>
        <w:rPr>
          <w:b/>
          <w:bCs/>
          <w:sz w:val="24"/>
          <w:szCs w:val="24"/>
          <w:lang w:val="ru-RU"/>
        </w:rPr>
      </w:pPr>
      <w:r w:rsidRPr="00BF4AEF">
        <w:rPr>
          <w:b/>
          <w:bCs/>
          <w:sz w:val="24"/>
          <w:szCs w:val="24"/>
          <w:lang w:val="ru-RU"/>
        </w:rPr>
        <w:lastRenderedPageBreak/>
        <w:t>4. ДЕЙСТВИЕ ДОГОВОРА И ОСОБЫЕ УСЛОВИЯ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4.1 Настоящий договор вступает в силу с момента подписания сторонам</w:t>
      </w:r>
      <w:r w:rsidR="0030517B">
        <w:rPr>
          <w:sz w:val="24"/>
          <w:szCs w:val="24"/>
          <w:lang w:val="ru-RU"/>
        </w:rPr>
        <w:t>и и действует до 31 декабря 2020</w:t>
      </w:r>
      <w:r w:rsidRPr="00BF4AEF">
        <w:rPr>
          <w:sz w:val="24"/>
          <w:szCs w:val="24"/>
          <w:lang w:val="ru-RU"/>
        </w:rPr>
        <w:t xml:space="preserve"> года, но в любом случае до полного исполнения сторонами обязательств по договору.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4.2</w:t>
      </w:r>
      <w:proofErr w:type="gramStart"/>
      <w:r w:rsidRPr="00BF4AEF">
        <w:rPr>
          <w:sz w:val="24"/>
          <w:szCs w:val="24"/>
          <w:lang w:val="ru-RU"/>
        </w:rPr>
        <w:t xml:space="preserve"> Л</w:t>
      </w:r>
      <w:proofErr w:type="gramEnd"/>
      <w:r w:rsidRPr="00BF4AEF">
        <w:rPr>
          <w:sz w:val="24"/>
          <w:szCs w:val="24"/>
          <w:lang w:val="ru-RU"/>
        </w:rPr>
        <w:t>юбые изменения и дополнения к договору действительны, если они совершены письменно и подписаны обеими сторонами.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4.3</w:t>
      </w:r>
      <w:proofErr w:type="gramStart"/>
      <w:r w:rsidRPr="00BF4AEF">
        <w:rPr>
          <w:sz w:val="24"/>
          <w:szCs w:val="24"/>
          <w:lang w:val="ru-RU"/>
        </w:rPr>
        <w:t xml:space="preserve"> В</w:t>
      </w:r>
      <w:proofErr w:type="gramEnd"/>
      <w:r w:rsidRPr="00BF4AEF">
        <w:rPr>
          <w:sz w:val="24"/>
          <w:szCs w:val="24"/>
          <w:lang w:val="ru-RU"/>
        </w:rPr>
        <w:t>се споры и разногласия по исполнению настоящего договора решаются путем переговоров.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4.4</w:t>
      </w:r>
      <w:proofErr w:type="gramStart"/>
      <w:r w:rsidRPr="00BF4AEF">
        <w:rPr>
          <w:sz w:val="24"/>
          <w:szCs w:val="24"/>
          <w:lang w:val="ru-RU"/>
        </w:rPr>
        <w:t xml:space="preserve"> В</w:t>
      </w:r>
      <w:proofErr w:type="gramEnd"/>
      <w:r w:rsidRPr="00BF4AEF">
        <w:rPr>
          <w:sz w:val="24"/>
          <w:szCs w:val="24"/>
          <w:lang w:val="ru-RU"/>
        </w:rPr>
        <w:t xml:space="preserve"> случае не урегулирования возникающих между сторонами спорных вопросов стороны вправе обратиться з</w:t>
      </w:r>
      <w:r w:rsidR="000E4AFF">
        <w:rPr>
          <w:sz w:val="24"/>
          <w:szCs w:val="24"/>
          <w:lang w:val="ru-RU"/>
        </w:rPr>
        <w:t>а их решением в Арбитражный суд.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4.5 Настоящий договор составлен в 2-х экземплярах, имеющих одинаковую юридическую силу. </w:t>
      </w:r>
    </w:p>
    <w:p w:rsidR="00BF4AEF" w:rsidRPr="00BF4AEF" w:rsidRDefault="00BF4AEF" w:rsidP="00BF4AEF">
      <w:pPr>
        <w:jc w:val="center"/>
        <w:rPr>
          <w:b/>
          <w:sz w:val="24"/>
          <w:szCs w:val="24"/>
          <w:lang w:val="ru-RU"/>
        </w:rPr>
      </w:pPr>
      <w:r w:rsidRPr="00BF4AEF">
        <w:rPr>
          <w:b/>
          <w:sz w:val="24"/>
          <w:szCs w:val="24"/>
          <w:lang w:val="ru-RU"/>
        </w:rPr>
        <w:t>5. ОТВЕТСТВЕННОСТЬ СТОРОН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5.1. Деньги за путевку возвращаются в случае досрочного прекращения отдыха по болезни ребенка (справка, подтвержденная врачом, несчастный случай). При возврате денег из общей суммы путевки подлежит удержанию сумма за количество дней фактического пребывания ребенка и один дополнительный день.</w:t>
      </w:r>
    </w:p>
    <w:p w:rsidR="00BF4AEF" w:rsidRPr="00BF4AEF" w:rsidRDefault="00BF4AEF" w:rsidP="00BF4AEF">
      <w:pPr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5.2. </w:t>
      </w:r>
      <w:proofErr w:type="gramStart"/>
      <w:r w:rsidRPr="00BF4AEF">
        <w:rPr>
          <w:sz w:val="24"/>
          <w:szCs w:val="24"/>
          <w:lang w:val="ru-RU"/>
        </w:rPr>
        <w:t>В случае отказа «Покупателя» от оплаченных путевок по форс-мажорным обстоятельствам (стихийные бедствия, забастовки, гражданские волнения, войны, запретительные акты государственных органов), подтвержденные соответствующими документами, «Продавец» возвращает «Покупателю» 100% стоимости путевок, в течение 10 рабочих дней.</w:t>
      </w:r>
      <w:proofErr w:type="gramEnd"/>
    </w:p>
    <w:p w:rsidR="00BF4AEF" w:rsidRPr="00BF4AEF" w:rsidRDefault="00BF4AEF" w:rsidP="00BF4AEF">
      <w:pPr>
        <w:spacing w:line="360" w:lineRule="auto"/>
        <w:ind w:left="360"/>
        <w:jc w:val="center"/>
        <w:rPr>
          <w:b/>
          <w:bCs/>
          <w:sz w:val="24"/>
          <w:szCs w:val="24"/>
          <w:lang w:val="ru-RU"/>
        </w:rPr>
      </w:pPr>
      <w:r w:rsidRPr="00BF4AEF">
        <w:rPr>
          <w:b/>
          <w:bCs/>
          <w:sz w:val="24"/>
          <w:szCs w:val="24"/>
          <w:lang w:val="ru-RU"/>
        </w:rPr>
        <w:t>6. АДРЕСА СТОРОН И ИХ БАНКОВСКИЕ РЕКВИЗИТЫ</w:t>
      </w:r>
    </w:p>
    <w:p w:rsidR="00BF4AEF" w:rsidRPr="00BF4AEF" w:rsidRDefault="00BF4AEF" w:rsidP="00BF4AEF">
      <w:pPr>
        <w:ind w:left="360"/>
        <w:jc w:val="both"/>
        <w:rPr>
          <w:sz w:val="24"/>
          <w:szCs w:val="24"/>
          <w:lang w:val="ru-RU"/>
        </w:rPr>
      </w:pPr>
    </w:p>
    <w:p w:rsidR="00BF4AEF" w:rsidRPr="00BF4AEF" w:rsidRDefault="00BF4AEF" w:rsidP="00BF4AEF">
      <w:pPr>
        <w:tabs>
          <w:tab w:val="left" w:pos="2160"/>
          <w:tab w:val="left" w:pos="7020"/>
        </w:tabs>
        <w:spacing w:line="360" w:lineRule="auto"/>
        <w:jc w:val="both"/>
        <w:rPr>
          <w:b/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                    </w:t>
      </w:r>
      <w:r w:rsidRPr="00BF4AEF">
        <w:rPr>
          <w:b/>
          <w:sz w:val="24"/>
          <w:szCs w:val="24"/>
          <w:lang w:val="ru-RU"/>
        </w:rPr>
        <w:t>ПОКУПАТЕЛЬ</w:t>
      </w:r>
      <w:r w:rsidR="00AC3CFD" w:rsidRPr="00BF4AEF">
        <w:rPr>
          <w:sz w:val="24"/>
          <w:szCs w:val="24"/>
          <w:lang w:val="ru-RU"/>
        </w:rPr>
        <w:t xml:space="preserve"> </w:t>
      </w:r>
      <w:r w:rsidR="00AC3CFD">
        <w:rPr>
          <w:sz w:val="24"/>
          <w:szCs w:val="24"/>
          <w:lang w:val="ru-RU"/>
        </w:rPr>
        <w:t xml:space="preserve">                                            </w:t>
      </w:r>
      <w:r w:rsidR="00AC3CFD" w:rsidRPr="00BF4AEF">
        <w:rPr>
          <w:b/>
          <w:sz w:val="24"/>
          <w:szCs w:val="24"/>
          <w:lang w:val="ru-RU"/>
        </w:rPr>
        <w:t xml:space="preserve">ПРОДАВЕЦ                                                           </w:t>
      </w:r>
    </w:p>
    <w:tbl>
      <w:tblPr>
        <w:tblW w:w="0" w:type="auto"/>
        <w:tblInd w:w="360" w:type="dxa"/>
        <w:tblLook w:val="04A0"/>
      </w:tblPr>
      <w:tblGrid>
        <w:gridCol w:w="4568"/>
        <w:gridCol w:w="5084"/>
      </w:tblGrid>
      <w:tr w:rsidR="00BF4AEF" w:rsidRPr="00AC3CFD" w:rsidTr="00B95D04">
        <w:tc>
          <w:tcPr>
            <w:tcW w:w="4568" w:type="dxa"/>
            <w:shd w:val="clear" w:color="auto" w:fill="auto"/>
          </w:tcPr>
          <w:p w:rsidR="00BF4AEF" w:rsidRPr="00BF4AEF" w:rsidRDefault="00BF4AEF" w:rsidP="00BF4AE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84" w:type="dxa"/>
            <w:shd w:val="clear" w:color="auto" w:fill="auto"/>
          </w:tcPr>
          <w:p w:rsidR="00BF4AEF" w:rsidRPr="0030517B" w:rsidRDefault="0030517B" w:rsidP="00BF4A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0517B">
              <w:rPr>
                <w:sz w:val="24"/>
                <w:szCs w:val="24"/>
                <w:lang w:val="ru-RU"/>
              </w:rPr>
              <w:t xml:space="preserve">Тувинская территориальная организация профсоюза работников культуры </w:t>
            </w:r>
          </w:p>
          <w:p w:rsidR="00BF4AEF" w:rsidRPr="00BF4AEF" w:rsidRDefault="00BF4AEF" w:rsidP="00BF4AEF">
            <w:pPr>
              <w:rPr>
                <w:sz w:val="24"/>
                <w:szCs w:val="24"/>
                <w:lang w:val="ru-RU"/>
              </w:rPr>
            </w:pPr>
          </w:p>
          <w:p w:rsidR="00BF4AEF" w:rsidRPr="00BF4AEF" w:rsidRDefault="00BF4AEF" w:rsidP="00BF4AE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F4AEF" w:rsidRPr="00BF4AEF" w:rsidTr="00B95D04">
        <w:tc>
          <w:tcPr>
            <w:tcW w:w="4568" w:type="dxa"/>
            <w:shd w:val="clear" w:color="auto" w:fill="auto"/>
          </w:tcPr>
          <w:p w:rsidR="00BF4AEF" w:rsidRPr="00BF4AEF" w:rsidRDefault="00BF4AEF" w:rsidP="00BF4AE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BF4AEF" w:rsidRPr="00BF4AEF" w:rsidRDefault="00BF4AEF" w:rsidP="00BF4AE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BF4AEF" w:rsidRPr="00BF4AEF" w:rsidRDefault="00BF4AEF" w:rsidP="00BF4AE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BF4AEF" w:rsidRPr="00BF4AEF" w:rsidRDefault="00BF4AEF" w:rsidP="00BF4AEF">
            <w:pPr>
              <w:rPr>
                <w:sz w:val="24"/>
                <w:szCs w:val="24"/>
                <w:lang w:val="ru-RU"/>
              </w:rPr>
            </w:pPr>
          </w:p>
          <w:p w:rsidR="00BF4AEF" w:rsidRPr="00BF4AEF" w:rsidRDefault="00BF4AEF" w:rsidP="00BF4AEF">
            <w:pPr>
              <w:rPr>
                <w:sz w:val="24"/>
                <w:szCs w:val="24"/>
                <w:lang w:val="ru-RU"/>
              </w:rPr>
            </w:pPr>
          </w:p>
          <w:p w:rsidR="00BF4AEF" w:rsidRPr="00BF4AEF" w:rsidRDefault="00BF4AEF" w:rsidP="00BF4AEF">
            <w:pPr>
              <w:rPr>
                <w:sz w:val="24"/>
                <w:szCs w:val="24"/>
                <w:lang w:val="ru-RU"/>
              </w:rPr>
            </w:pPr>
            <w:r w:rsidRPr="00BF4AEF">
              <w:rPr>
                <w:sz w:val="24"/>
                <w:szCs w:val="24"/>
                <w:lang w:val="ru-RU"/>
              </w:rPr>
              <w:t>_____________________________</w:t>
            </w:r>
          </w:p>
          <w:p w:rsidR="00BF4AEF" w:rsidRPr="00BF4AEF" w:rsidRDefault="00BF4AEF" w:rsidP="00BF4AEF">
            <w:pPr>
              <w:rPr>
                <w:sz w:val="24"/>
                <w:szCs w:val="24"/>
                <w:lang w:val="ru-RU"/>
              </w:rPr>
            </w:pPr>
          </w:p>
          <w:p w:rsidR="00BF4AEF" w:rsidRPr="00BF4AEF" w:rsidRDefault="0030517B" w:rsidP="00BF4A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«____» _________________2020</w:t>
            </w:r>
            <w:r w:rsidR="00BF4AEF" w:rsidRPr="00BF4AEF">
              <w:rPr>
                <w:sz w:val="24"/>
                <w:szCs w:val="24"/>
                <w:lang w:val="ru-RU"/>
              </w:rPr>
              <w:t xml:space="preserve"> г.</w:t>
            </w:r>
          </w:p>
          <w:p w:rsidR="00BF4AEF" w:rsidRPr="00BF4AEF" w:rsidRDefault="00BF4AEF" w:rsidP="00BF4AEF">
            <w:pPr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84" w:type="dxa"/>
            <w:shd w:val="clear" w:color="auto" w:fill="auto"/>
          </w:tcPr>
          <w:p w:rsidR="00BF4AEF" w:rsidRPr="00BF4AEF" w:rsidRDefault="00BF4AEF" w:rsidP="00BF4AEF">
            <w:pPr>
              <w:rPr>
                <w:sz w:val="24"/>
                <w:szCs w:val="24"/>
                <w:lang w:val="ru-RU"/>
              </w:rPr>
            </w:pPr>
          </w:p>
          <w:p w:rsidR="00BF4AEF" w:rsidRDefault="0030517B" w:rsidP="00BF4A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0517B" w:rsidRDefault="0030517B" w:rsidP="00BF4AEF">
            <w:pPr>
              <w:rPr>
                <w:sz w:val="24"/>
                <w:szCs w:val="24"/>
                <w:lang w:val="ru-RU"/>
              </w:rPr>
            </w:pPr>
          </w:p>
          <w:p w:rsidR="0030517B" w:rsidRDefault="0030517B" w:rsidP="00BF4AEF">
            <w:pPr>
              <w:rPr>
                <w:sz w:val="24"/>
                <w:szCs w:val="24"/>
                <w:lang w:val="ru-RU"/>
              </w:rPr>
            </w:pPr>
          </w:p>
          <w:p w:rsidR="0030517B" w:rsidRPr="00BF4AEF" w:rsidRDefault="0030517B" w:rsidP="00BF4AEF">
            <w:pPr>
              <w:rPr>
                <w:sz w:val="24"/>
                <w:szCs w:val="24"/>
                <w:lang w:val="ru-RU"/>
              </w:rPr>
            </w:pPr>
          </w:p>
          <w:p w:rsidR="00BF4AEF" w:rsidRPr="00BF4AEF" w:rsidRDefault="0030517B" w:rsidP="00BF4A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__________________ </w:t>
            </w:r>
            <w:proofErr w:type="spellStart"/>
            <w:r>
              <w:rPr>
                <w:sz w:val="24"/>
                <w:szCs w:val="24"/>
                <w:lang w:val="ru-RU"/>
              </w:rPr>
              <w:t>Сюрюн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Г.А</w:t>
            </w:r>
            <w:r w:rsidR="00BF4AEF" w:rsidRPr="00BF4AEF">
              <w:rPr>
                <w:sz w:val="24"/>
                <w:szCs w:val="24"/>
                <w:lang w:val="ru-RU"/>
              </w:rPr>
              <w:t>.</w:t>
            </w:r>
          </w:p>
          <w:p w:rsidR="00BF4AEF" w:rsidRPr="00BF4AEF" w:rsidRDefault="00BF4AEF" w:rsidP="00BF4AEF">
            <w:pPr>
              <w:rPr>
                <w:sz w:val="24"/>
                <w:szCs w:val="24"/>
                <w:lang w:val="ru-RU"/>
              </w:rPr>
            </w:pPr>
          </w:p>
          <w:p w:rsidR="00BF4AEF" w:rsidRPr="00BF4AEF" w:rsidRDefault="0030517B" w:rsidP="00BF4A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«____» _________________2020</w:t>
            </w:r>
            <w:r w:rsidR="00BF4AEF" w:rsidRPr="00BF4AEF">
              <w:rPr>
                <w:sz w:val="24"/>
                <w:szCs w:val="24"/>
                <w:lang w:val="ru-RU"/>
              </w:rPr>
              <w:t xml:space="preserve"> г.</w:t>
            </w:r>
          </w:p>
          <w:p w:rsidR="00BF4AEF" w:rsidRPr="00BF4AEF" w:rsidRDefault="00BF4AEF" w:rsidP="00BF4AE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8386C" w:rsidRDefault="00B8386C">
      <w:pPr>
        <w:rPr>
          <w:sz w:val="24"/>
          <w:szCs w:val="24"/>
          <w:lang w:val="ru-RU"/>
        </w:rPr>
      </w:pPr>
    </w:p>
    <w:p w:rsidR="00651044" w:rsidRDefault="00651044">
      <w:pPr>
        <w:rPr>
          <w:sz w:val="24"/>
          <w:szCs w:val="24"/>
          <w:lang w:val="ru-RU"/>
        </w:rPr>
      </w:pPr>
    </w:p>
    <w:p w:rsidR="0030517B" w:rsidRDefault="00BF4AEF" w:rsidP="00BF4AEF">
      <w:pPr>
        <w:jc w:val="center"/>
        <w:rPr>
          <w:lang w:val="ru-RU"/>
        </w:rPr>
      </w:pPr>
      <w:bookmarkStart w:id="0" w:name="_GoBack"/>
      <w:bookmarkEnd w:id="0"/>
      <w:r w:rsidRPr="00BF4AEF">
        <w:rPr>
          <w:lang w:val="ru-RU"/>
        </w:rPr>
        <w:t xml:space="preserve">                                                                  </w:t>
      </w:r>
    </w:p>
    <w:p w:rsidR="0030517B" w:rsidRDefault="0030517B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141255" w:rsidRDefault="00141255" w:rsidP="00BF4AEF">
      <w:pPr>
        <w:jc w:val="center"/>
        <w:rPr>
          <w:lang w:val="ru-RU"/>
        </w:rPr>
      </w:pPr>
    </w:p>
    <w:p w:rsidR="00141255" w:rsidRDefault="00141255" w:rsidP="00BF4AEF">
      <w:pPr>
        <w:jc w:val="center"/>
        <w:rPr>
          <w:lang w:val="ru-RU"/>
        </w:rPr>
      </w:pPr>
    </w:p>
    <w:p w:rsidR="00141255" w:rsidRDefault="00141255" w:rsidP="00BF4AEF">
      <w:pPr>
        <w:jc w:val="center"/>
        <w:rPr>
          <w:lang w:val="ru-RU"/>
        </w:rPr>
      </w:pPr>
    </w:p>
    <w:p w:rsidR="00141255" w:rsidRDefault="00141255" w:rsidP="00BF4AEF">
      <w:pPr>
        <w:jc w:val="center"/>
        <w:rPr>
          <w:lang w:val="ru-RU"/>
        </w:rPr>
      </w:pPr>
    </w:p>
    <w:p w:rsidR="00141255" w:rsidRDefault="00141255" w:rsidP="00BF4AEF">
      <w:pPr>
        <w:jc w:val="center"/>
        <w:rPr>
          <w:lang w:val="ru-RU"/>
        </w:rPr>
      </w:pPr>
    </w:p>
    <w:p w:rsidR="00141255" w:rsidRDefault="00141255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30517B" w:rsidRDefault="0030517B" w:rsidP="00BF4AEF">
      <w:pPr>
        <w:jc w:val="center"/>
        <w:rPr>
          <w:lang w:val="ru-RU"/>
        </w:rPr>
      </w:pPr>
    </w:p>
    <w:p w:rsidR="00BF4AEF" w:rsidRPr="00BF4AEF" w:rsidRDefault="00BF4AEF" w:rsidP="00BF4AEF">
      <w:pPr>
        <w:jc w:val="center"/>
        <w:rPr>
          <w:lang w:val="ru-RU"/>
        </w:rPr>
      </w:pPr>
      <w:r w:rsidRPr="00BF4AEF">
        <w:rPr>
          <w:lang w:val="ru-RU"/>
        </w:rPr>
        <w:t xml:space="preserve">     Приложение №1 к договору № _____ от «___»________2019</w:t>
      </w:r>
    </w:p>
    <w:p w:rsidR="00BF4AEF" w:rsidRPr="00BF4AEF" w:rsidRDefault="00BF4AEF" w:rsidP="00BF4AEF">
      <w:pPr>
        <w:jc w:val="right"/>
        <w:rPr>
          <w:sz w:val="24"/>
          <w:szCs w:val="24"/>
          <w:lang w:val="ru-RU"/>
        </w:rPr>
      </w:pPr>
    </w:p>
    <w:p w:rsidR="00BF4AEF" w:rsidRPr="00BF4AEF" w:rsidRDefault="00BF4AEF" w:rsidP="00BF4AEF">
      <w:pPr>
        <w:jc w:val="center"/>
        <w:rPr>
          <w:b/>
          <w:sz w:val="24"/>
          <w:szCs w:val="24"/>
          <w:lang w:val="ru-RU"/>
        </w:rPr>
      </w:pPr>
      <w:r w:rsidRPr="00BF4AEF">
        <w:rPr>
          <w:b/>
          <w:sz w:val="24"/>
          <w:szCs w:val="24"/>
          <w:lang w:val="ru-RU"/>
        </w:rPr>
        <w:t xml:space="preserve">Проект спецификации ____ </w:t>
      </w:r>
      <w:proofErr w:type="gramStart"/>
      <w:r w:rsidRPr="00BF4AEF">
        <w:rPr>
          <w:b/>
          <w:sz w:val="24"/>
          <w:szCs w:val="24"/>
          <w:lang w:val="ru-RU"/>
        </w:rPr>
        <w:t>от</w:t>
      </w:r>
      <w:proofErr w:type="gramEnd"/>
      <w:r w:rsidRPr="00BF4AEF">
        <w:rPr>
          <w:b/>
          <w:sz w:val="24"/>
          <w:szCs w:val="24"/>
          <w:lang w:val="ru-RU"/>
        </w:rPr>
        <w:t>_______</w:t>
      </w:r>
    </w:p>
    <w:p w:rsidR="00BF4AEF" w:rsidRPr="00BF4AEF" w:rsidRDefault="00BF4AEF" w:rsidP="00BF4AEF">
      <w:pPr>
        <w:ind w:right="-365" w:hanging="180"/>
        <w:jc w:val="center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к  договору купли-продажи  </w:t>
      </w:r>
    </w:p>
    <w:p w:rsidR="00BF4AEF" w:rsidRPr="00BF4AEF" w:rsidRDefault="00BF4AEF" w:rsidP="00BF4AEF">
      <w:pPr>
        <w:ind w:right="-365" w:hanging="180"/>
        <w:jc w:val="center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путевок в детский оздоровительный лагерь №____ </w:t>
      </w:r>
      <w:proofErr w:type="gramStart"/>
      <w:r w:rsidRPr="00BF4AEF">
        <w:rPr>
          <w:sz w:val="24"/>
          <w:szCs w:val="24"/>
          <w:lang w:val="ru-RU"/>
        </w:rPr>
        <w:t>от</w:t>
      </w:r>
      <w:proofErr w:type="gramEnd"/>
      <w:r w:rsidRPr="00BF4AEF">
        <w:rPr>
          <w:sz w:val="24"/>
          <w:szCs w:val="24"/>
          <w:lang w:val="ru-RU"/>
        </w:rPr>
        <w:t xml:space="preserve"> ___________</w:t>
      </w:r>
    </w:p>
    <w:p w:rsidR="00BF4AEF" w:rsidRPr="00BF4AEF" w:rsidRDefault="00BF4AEF" w:rsidP="00BF4AEF">
      <w:pPr>
        <w:jc w:val="center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между АО «ДВЗ «Звезда» и ___________________</w:t>
      </w:r>
    </w:p>
    <w:p w:rsidR="00BF4AEF" w:rsidRPr="00BF4AEF" w:rsidRDefault="00BF4AEF" w:rsidP="00BF4AEF">
      <w:pPr>
        <w:rPr>
          <w:sz w:val="24"/>
          <w:szCs w:val="24"/>
          <w:lang w:val="ru-RU"/>
        </w:rPr>
      </w:pPr>
    </w:p>
    <w:p w:rsidR="00BF4AEF" w:rsidRPr="00BF4AEF" w:rsidRDefault="00BF4AEF" w:rsidP="00BF4AEF">
      <w:pPr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«___»__________2019г</w:t>
      </w:r>
    </w:p>
    <w:p w:rsidR="00BF4AEF" w:rsidRPr="00BF4AEF" w:rsidRDefault="00BF4AEF" w:rsidP="00BF4AEF">
      <w:pPr>
        <w:rPr>
          <w:sz w:val="24"/>
          <w:szCs w:val="24"/>
          <w:lang w:val="ru-RU"/>
        </w:rPr>
      </w:pPr>
    </w:p>
    <w:p w:rsidR="00BF4AEF" w:rsidRPr="00BF4AEF" w:rsidRDefault="00BF4AEF" w:rsidP="00BF4AEF">
      <w:pPr>
        <w:ind w:firstLine="708"/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действующего на основании ____________________, именуемое в дальнейшем «Продавец», с одной стороны, и Акционерное общество «Дальневосточный завод «Звезда», именуемое в дальнейшем «Покупатель»</w:t>
      </w:r>
      <w:proofErr w:type="gramStart"/>
      <w:r w:rsidRPr="00BF4AEF">
        <w:rPr>
          <w:sz w:val="24"/>
          <w:szCs w:val="24"/>
          <w:lang w:val="ru-RU"/>
        </w:rPr>
        <w:t>.</w:t>
      </w:r>
      <w:proofErr w:type="gramEnd"/>
      <w:r w:rsidRPr="00BF4AEF">
        <w:rPr>
          <w:sz w:val="24"/>
          <w:szCs w:val="24"/>
          <w:lang w:val="ru-RU"/>
        </w:rPr>
        <w:t xml:space="preserve"> </w:t>
      </w:r>
      <w:proofErr w:type="gramStart"/>
      <w:r w:rsidRPr="00BF4AEF">
        <w:rPr>
          <w:sz w:val="24"/>
          <w:szCs w:val="24"/>
          <w:lang w:val="ru-RU"/>
        </w:rPr>
        <w:t>в</w:t>
      </w:r>
      <w:proofErr w:type="gramEnd"/>
      <w:r w:rsidRPr="00BF4AEF">
        <w:rPr>
          <w:sz w:val="24"/>
          <w:szCs w:val="24"/>
          <w:lang w:val="ru-RU"/>
        </w:rPr>
        <w:t xml:space="preserve"> лице  исполнительного директора </w:t>
      </w:r>
      <w:proofErr w:type="spellStart"/>
      <w:r w:rsidRPr="00BF4AEF">
        <w:rPr>
          <w:sz w:val="24"/>
          <w:szCs w:val="24"/>
          <w:lang w:val="ru-RU"/>
        </w:rPr>
        <w:t>Горяйнова</w:t>
      </w:r>
      <w:proofErr w:type="spellEnd"/>
      <w:r w:rsidRPr="00BF4AEF">
        <w:rPr>
          <w:sz w:val="24"/>
          <w:szCs w:val="24"/>
          <w:lang w:val="ru-RU"/>
        </w:rPr>
        <w:t xml:space="preserve"> Владимира Владимировича, действующей на основании нотариальной доверенности, зарегистрированной в реестре № 77/749-н/77-2019-4-541 от 15 февраля 2019 года, с другой стороны подписали настоящую спецификацию:</w:t>
      </w:r>
    </w:p>
    <w:p w:rsidR="00BF4AEF" w:rsidRPr="00BF4AEF" w:rsidRDefault="00BF4AEF" w:rsidP="00BF4AEF">
      <w:pPr>
        <w:ind w:firstLine="357"/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 </w:t>
      </w:r>
    </w:p>
    <w:p w:rsidR="00BF4AEF" w:rsidRPr="00BF4AEF" w:rsidRDefault="00BF4AEF" w:rsidP="00BF4AEF">
      <w:pPr>
        <w:ind w:firstLine="357"/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Продавец обязуется предоставить услугу  согласно настоящей Спецификации</w:t>
      </w:r>
    </w:p>
    <w:p w:rsidR="00BF4AEF" w:rsidRPr="00BF4AEF" w:rsidRDefault="00BF4AEF" w:rsidP="00BF4AEF">
      <w:pPr>
        <w:ind w:firstLine="357"/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Общее количество приобретенных путевок – 340 штук, в т.ч.: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851"/>
        <w:gridCol w:w="803"/>
        <w:gridCol w:w="1465"/>
        <w:gridCol w:w="1795"/>
      </w:tblGrid>
      <w:tr w:rsidR="00BF4AEF" w:rsidRPr="00BF4AEF" w:rsidTr="00B95D04">
        <w:trPr>
          <w:trHeight w:val="714"/>
        </w:trPr>
        <w:tc>
          <w:tcPr>
            <w:tcW w:w="675" w:type="dxa"/>
          </w:tcPr>
          <w:p w:rsidR="00BF4AEF" w:rsidRPr="00BF4AEF" w:rsidRDefault="00BF4AEF" w:rsidP="00BF4AEF">
            <w:pPr>
              <w:jc w:val="center"/>
              <w:rPr>
                <w:sz w:val="24"/>
                <w:szCs w:val="24"/>
                <w:lang w:val="ru-RU"/>
              </w:rPr>
            </w:pPr>
            <w:r w:rsidRPr="00BF4AE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F4AE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F4AE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BF4AE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BF4AEF" w:rsidRPr="00BF4AEF" w:rsidRDefault="00BF4AEF" w:rsidP="00BF4AEF">
            <w:pPr>
              <w:jc w:val="center"/>
              <w:rPr>
                <w:sz w:val="24"/>
                <w:szCs w:val="24"/>
                <w:lang w:val="ru-RU"/>
              </w:rPr>
            </w:pPr>
            <w:r w:rsidRPr="00BF4AEF">
              <w:rPr>
                <w:sz w:val="24"/>
                <w:szCs w:val="24"/>
                <w:lang w:val="ru-RU"/>
              </w:rPr>
              <w:t>Наименование продукции (товара), технические характеристики</w:t>
            </w:r>
          </w:p>
        </w:tc>
        <w:tc>
          <w:tcPr>
            <w:tcW w:w="851" w:type="dxa"/>
          </w:tcPr>
          <w:p w:rsidR="00BF4AEF" w:rsidRPr="00BF4AEF" w:rsidRDefault="00BF4AEF" w:rsidP="00BF4AEF">
            <w:pPr>
              <w:jc w:val="center"/>
              <w:rPr>
                <w:sz w:val="24"/>
                <w:szCs w:val="24"/>
                <w:lang w:val="ru-RU"/>
              </w:rPr>
            </w:pPr>
            <w:r w:rsidRPr="00BF4AEF">
              <w:rPr>
                <w:sz w:val="24"/>
                <w:szCs w:val="24"/>
                <w:lang w:val="ru-RU"/>
              </w:rPr>
              <w:t xml:space="preserve">Единица </w:t>
            </w:r>
            <w:proofErr w:type="spellStart"/>
            <w:r w:rsidRPr="00BF4AEF">
              <w:rPr>
                <w:sz w:val="24"/>
                <w:szCs w:val="24"/>
                <w:lang w:val="ru-RU"/>
              </w:rPr>
              <w:t>изм</w:t>
            </w:r>
            <w:proofErr w:type="spellEnd"/>
            <w:r w:rsidRPr="00BF4AE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03" w:type="dxa"/>
          </w:tcPr>
          <w:p w:rsidR="00BF4AEF" w:rsidRPr="00BF4AEF" w:rsidRDefault="00BF4AEF" w:rsidP="00BF4AEF">
            <w:pPr>
              <w:jc w:val="center"/>
              <w:rPr>
                <w:sz w:val="24"/>
                <w:szCs w:val="24"/>
                <w:lang w:val="ru-RU"/>
              </w:rPr>
            </w:pPr>
            <w:r w:rsidRPr="00BF4AEF">
              <w:rPr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465" w:type="dxa"/>
          </w:tcPr>
          <w:p w:rsidR="00BF4AEF" w:rsidRPr="00BF4AEF" w:rsidRDefault="00BF4AEF" w:rsidP="00BF4AEF">
            <w:pPr>
              <w:tabs>
                <w:tab w:val="left" w:pos="1077"/>
              </w:tabs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BF4AEF">
              <w:rPr>
                <w:sz w:val="24"/>
                <w:szCs w:val="24"/>
                <w:lang w:val="ru-RU"/>
              </w:rPr>
              <w:t>Цена руб.</w:t>
            </w:r>
          </w:p>
        </w:tc>
        <w:tc>
          <w:tcPr>
            <w:tcW w:w="1795" w:type="dxa"/>
          </w:tcPr>
          <w:p w:rsidR="00BF4AEF" w:rsidRPr="00BF4AEF" w:rsidRDefault="00BF4AEF" w:rsidP="00BF4AEF">
            <w:pPr>
              <w:jc w:val="center"/>
              <w:rPr>
                <w:sz w:val="24"/>
                <w:szCs w:val="24"/>
                <w:lang w:val="ru-RU"/>
              </w:rPr>
            </w:pPr>
            <w:r w:rsidRPr="00BF4AEF">
              <w:rPr>
                <w:sz w:val="24"/>
                <w:szCs w:val="24"/>
                <w:lang w:val="ru-RU"/>
              </w:rPr>
              <w:t>Стоимость</w:t>
            </w:r>
          </w:p>
          <w:p w:rsidR="00BF4AEF" w:rsidRPr="00BF4AEF" w:rsidRDefault="00BF4AEF" w:rsidP="00BF4AEF">
            <w:pPr>
              <w:jc w:val="center"/>
              <w:rPr>
                <w:sz w:val="24"/>
                <w:szCs w:val="24"/>
                <w:lang w:val="ru-RU"/>
              </w:rPr>
            </w:pPr>
            <w:r w:rsidRPr="00BF4AEF"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BF4AEF" w:rsidRPr="00BF4AEF" w:rsidTr="00B95D04">
        <w:trPr>
          <w:trHeight w:val="326"/>
        </w:trPr>
        <w:tc>
          <w:tcPr>
            <w:tcW w:w="675" w:type="dxa"/>
            <w:vAlign w:val="center"/>
          </w:tcPr>
          <w:p w:rsidR="00BF4AEF" w:rsidRPr="00BF4AEF" w:rsidRDefault="00BF4AEF" w:rsidP="00BF4AE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F4AEF" w:rsidRPr="00BF4AEF" w:rsidRDefault="00BF4AEF" w:rsidP="00BF4AEF">
            <w:pPr>
              <w:rPr>
                <w:color w:val="000000"/>
                <w:sz w:val="24"/>
                <w:szCs w:val="24"/>
                <w:lang w:val="ru-RU"/>
              </w:rPr>
            </w:pPr>
            <w:r w:rsidRPr="00BF4AEF">
              <w:rPr>
                <w:color w:val="000000"/>
                <w:sz w:val="24"/>
                <w:szCs w:val="24"/>
                <w:lang w:val="ru-RU"/>
              </w:rPr>
              <w:t>2 смена с 2</w:t>
            </w:r>
            <w:r w:rsidRPr="00BF4AEF">
              <w:rPr>
                <w:color w:val="000000"/>
                <w:sz w:val="24"/>
                <w:szCs w:val="24"/>
              </w:rPr>
              <w:t>9</w:t>
            </w:r>
            <w:r w:rsidRPr="00BF4AEF">
              <w:rPr>
                <w:color w:val="000000"/>
                <w:sz w:val="24"/>
                <w:szCs w:val="24"/>
                <w:lang w:val="ru-RU"/>
              </w:rPr>
              <w:t xml:space="preserve">.06. 2019 по 16.07. 2019 </w:t>
            </w:r>
          </w:p>
        </w:tc>
        <w:tc>
          <w:tcPr>
            <w:tcW w:w="851" w:type="dxa"/>
            <w:vAlign w:val="center"/>
          </w:tcPr>
          <w:p w:rsidR="00BF4AEF" w:rsidRPr="00BF4AEF" w:rsidRDefault="00BF4AEF" w:rsidP="00BF4AEF">
            <w:pPr>
              <w:jc w:val="center"/>
              <w:outlineLv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F4AEF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BF4AEF" w:rsidRPr="00BF4AEF" w:rsidRDefault="00BF4AEF" w:rsidP="00BF4AEF">
            <w:pPr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4AEF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BF4AEF" w:rsidRPr="00BF4AEF" w:rsidRDefault="00BF4AEF" w:rsidP="00BF4AE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BF4AEF" w:rsidRPr="00BF4AEF" w:rsidRDefault="00BF4AEF" w:rsidP="00BF4AE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F4AEF" w:rsidRPr="00BF4AEF" w:rsidTr="00B95D04">
        <w:trPr>
          <w:trHeight w:val="326"/>
        </w:trPr>
        <w:tc>
          <w:tcPr>
            <w:tcW w:w="675" w:type="dxa"/>
            <w:vAlign w:val="center"/>
          </w:tcPr>
          <w:p w:rsidR="00BF4AEF" w:rsidRPr="00BF4AEF" w:rsidRDefault="00BF4AEF" w:rsidP="00BF4AEF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F4AEF" w:rsidRPr="00BF4AEF" w:rsidRDefault="00BF4AEF" w:rsidP="00BF4AEF">
            <w:pPr>
              <w:rPr>
                <w:color w:val="000000"/>
                <w:sz w:val="24"/>
                <w:szCs w:val="24"/>
                <w:lang w:val="ru-RU"/>
              </w:rPr>
            </w:pPr>
            <w:r w:rsidRPr="00BF4AEF">
              <w:rPr>
                <w:color w:val="000000"/>
                <w:sz w:val="24"/>
                <w:szCs w:val="24"/>
                <w:lang w:val="ru-RU"/>
              </w:rPr>
              <w:t xml:space="preserve">3 смена с </w:t>
            </w:r>
            <w:r w:rsidRPr="00BF4AEF">
              <w:rPr>
                <w:color w:val="000000"/>
                <w:sz w:val="24"/>
                <w:szCs w:val="24"/>
              </w:rPr>
              <w:t>22</w:t>
            </w:r>
            <w:r w:rsidRPr="00BF4AEF">
              <w:rPr>
                <w:color w:val="000000"/>
                <w:sz w:val="24"/>
                <w:szCs w:val="24"/>
                <w:lang w:val="ru-RU"/>
              </w:rPr>
              <w:t>.07. 2019 по 08. 08. 2019</w:t>
            </w:r>
          </w:p>
        </w:tc>
        <w:tc>
          <w:tcPr>
            <w:tcW w:w="851" w:type="dxa"/>
            <w:vAlign w:val="center"/>
          </w:tcPr>
          <w:p w:rsidR="00BF4AEF" w:rsidRPr="00BF4AEF" w:rsidRDefault="00BF4AEF" w:rsidP="00BF4AEF">
            <w:pPr>
              <w:jc w:val="center"/>
              <w:outlineLv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F4AEF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BF4AEF" w:rsidRPr="00BF4AEF" w:rsidRDefault="00BF4AEF" w:rsidP="00BF4AEF">
            <w:pPr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4AEF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BF4AEF" w:rsidRPr="00BF4AEF" w:rsidRDefault="00BF4AEF" w:rsidP="00BF4AE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BF4AEF" w:rsidRPr="00BF4AEF" w:rsidRDefault="00BF4AEF" w:rsidP="00BF4AE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F4AEF" w:rsidRPr="00BF4AEF" w:rsidRDefault="00BF4AEF" w:rsidP="00BF4AEF">
      <w:pPr>
        <w:tabs>
          <w:tab w:val="left" w:pos="6330"/>
        </w:tabs>
        <w:jc w:val="both"/>
        <w:rPr>
          <w:b/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ab/>
      </w:r>
      <w:r w:rsidRPr="00BF4AEF">
        <w:rPr>
          <w:b/>
          <w:sz w:val="24"/>
          <w:szCs w:val="24"/>
          <w:lang w:val="ru-RU"/>
        </w:rPr>
        <w:t xml:space="preserve">Итого:          </w:t>
      </w:r>
    </w:p>
    <w:p w:rsidR="00BF4AEF" w:rsidRPr="00BF4AEF" w:rsidRDefault="00BF4AEF" w:rsidP="00BF4AEF">
      <w:pPr>
        <w:tabs>
          <w:tab w:val="left" w:pos="6330"/>
        </w:tabs>
        <w:jc w:val="both"/>
        <w:rPr>
          <w:sz w:val="24"/>
          <w:szCs w:val="24"/>
          <w:lang w:val="ru-RU"/>
        </w:rPr>
      </w:pPr>
    </w:p>
    <w:p w:rsidR="00BF4AEF" w:rsidRPr="00BF4AEF" w:rsidRDefault="00BF4AEF" w:rsidP="00BF4AEF">
      <w:pPr>
        <w:ind w:firstLine="357"/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Условия оплаты: 100% стоимость путевок по счету Продавца не позднее, чем за 20 (двадцать) календарных дней до начала месяца, в котором будет осуществлен заезд по путевкам, в безналичной форме путем перечисления денежных средств на расчетный счет Продавца.</w:t>
      </w:r>
      <w:r w:rsidRPr="00BF4AEF">
        <w:rPr>
          <w:color w:val="FF0000"/>
          <w:sz w:val="24"/>
          <w:szCs w:val="24"/>
          <w:lang w:val="ru-RU"/>
        </w:rPr>
        <w:t xml:space="preserve"> </w:t>
      </w:r>
      <w:r w:rsidRPr="00BF4AEF">
        <w:rPr>
          <w:sz w:val="24"/>
          <w:szCs w:val="24"/>
          <w:lang w:val="ru-RU"/>
        </w:rPr>
        <w:t>НДС не предусмотрен (согласно п.п.18 п.3 ст.149 НК РФ)</w:t>
      </w:r>
    </w:p>
    <w:p w:rsidR="00BF4AEF" w:rsidRPr="00BF4AEF" w:rsidRDefault="00BF4AEF" w:rsidP="00BF4AEF">
      <w:pPr>
        <w:ind w:firstLine="357"/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Место оказания услуг: Приморский край __________________________________                                       (берег моря, но не более </w:t>
      </w:r>
      <w:smartTag w:uri="urn:schemas-microsoft-com:office:smarttags" w:element="metricconverter">
        <w:smartTagPr>
          <w:attr w:name="ProductID" w:val="100 км"/>
        </w:smartTagPr>
        <w:r w:rsidRPr="00BF4AEF">
          <w:rPr>
            <w:sz w:val="24"/>
            <w:szCs w:val="24"/>
            <w:lang w:val="ru-RU"/>
          </w:rPr>
          <w:t>100 км</w:t>
        </w:r>
      </w:smartTag>
      <w:proofErr w:type="gramStart"/>
      <w:r w:rsidRPr="00BF4AEF">
        <w:rPr>
          <w:sz w:val="24"/>
          <w:szCs w:val="24"/>
          <w:lang w:val="ru-RU"/>
        </w:rPr>
        <w:t>.</w:t>
      </w:r>
      <w:proofErr w:type="gramEnd"/>
      <w:r w:rsidRPr="00BF4AEF">
        <w:rPr>
          <w:sz w:val="24"/>
          <w:szCs w:val="24"/>
          <w:lang w:val="ru-RU"/>
        </w:rPr>
        <w:t xml:space="preserve"> </w:t>
      </w:r>
      <w:proofErr w:type="gramStart"/>
      <w:r w:rsidRPr="00BF4AEF">
        <w:rPr>
          <w:sz w:val="24"/>
          <w:szCs w:val="24"/>
          <w:lang w:val="ru-RU"/>
        </w:rPr>
        <w:t>о</w:t>
      </w:r>
      <w:proofErr w:type="gramEnd"/>
      <w:r w:rsidRPr="00BF4AEF">
        <w:rPr>
          <w:sz w:val="24"/>
          <w:szCs w:val="24"/>
          <w:lang w:val="ru-RU"/>
        </w:rPr>
        <w:t>т Покупателя)</w:t>
      </w:r>
    </w:p>
    <w:p w:rsidR="00BF4AEF" w:rsidRPr="00BF4AEF" w:rsidRDefault="00BF4AEF" w:rsidP="00BF4AEF">
      <w:pPr>
        <w:ind w:firstLine="357"/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Срок оказания услуг: июнь-август 2019 года (период детских летних каникулы)</w:t>
      </w:r>
    </w:p>
    <w:p w:rsidR="00BF4AEF" w:rsidRPr="00BF4AEF" w:rsidRDefault="00BF4AEF" w:rsidP="00BF4AEF">
      <w:pPr>
        <w:ind w:firstLine="357"/>
        <w:jc w:val="both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Спецификация вступает в силу с момента подписания и является неотъемлемой частью договора №____ </w:t>
      </w:r>
      <w:proofErr w:type="gramStart"/>
      <w:r w:rsidRPr="00BF4AEF">
        <w:rPr>
          <w:sz w:val="24"/>
          <w:szCs w:val="24"/>
          <w:lang w:val="ru-RU"/>
        </w:rPr>
        <w:t>от</w:t>
      </w:r>
      <w:proofErr w:type="gramEnd"/>
      <w:r w:rsidRPr="00BF4AEF">
        <w:rPr>
          <w:sz w:val="24"/>
          <w:szCs w:val="24"/>
          <w:lang w:val="ru-RU"/>
        </w:rPr>
        <w:t xml:space="preserve"> ___________.</w:t>
      </w:r>
    </w:p>
    <w:p w:rsidR="00BF4AEF" w:rsidRPr="00BF4AEF" w:rsidRDefault="00BF4AEF" w:rsidP="00BF4AEF">
      <w:pPr>
        <w:ind w:firstLine="357"/>
        <w:jc w:val="both"/>
        <w:rPr>
          <w:sz w:val="24"/>
          <w:szCs w:val="24"/>
          <w:lang w:val="ru-RU"/>
        </w:rPr>
      </w:pPr>
    </w:p>
    <w:p w:rsidR="00BF4AEF" w:rsidRPr="00BF4AEF" w:rsidRDefault="00BF4AEF" w:rsidP="00BF4AEF">
      <w:pPr>
        <w:ind w:firstLine="357"/>
        <w:jc w:val="both"/>
        <w:rPr>
          <w:sz w:val="24"/>
          <w:szCs w:val="24"/>
          <w:lang w:val="ru-RU"/>
        </w:rPr>
      </w:pPr>
    </w:p>
    <w:p w:rsidR="00BF4AEF" w:rsidRPr="00BF4AEF" w:rsidRDefault="00BF4AEF" w:rsidP="00BF4AEF">
      <w:pPr>
        <w:rPr>
          <w:sz w:val="24"/>
          <w:szCs w:val="24"/>
          <w:lang w:val="ru-RU"/>
        </w:rPr>
      </w:pPr>
    </w:p>
    <w:p w:rsidR="00BF4AEF" w:rsidRPr="00BF4AEF" w:rsidRDefault="00BF4AEF" w:rsidP="00BF4AEF">
      <w:pPr>
        <w:rPr>
          <w:sz w:val="24"/>
          <w:szCs w:val="24"/>
          <w:lang w:val="ru-RU"/>
        </w:rPr>
      </w:pPr>
    </w:p>
    <w:p w:rsidR="00BF4AEF" w:rsidRPr="00BF4AEF" w:rsidRDefault="00BF4AEF" w:rsidP="00BF4AEF">
      <w:pPr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                 Покупатель:                                                             Продавец:                                                           </w:t>
      </w:r>
    </w:p>
    <w:p w:rsidR="00BF4AEF" w:rsidRPr="00BF4AEF" w:rsidRDefault="00BF4AEF" w:rsidP="00BF4AEF">
      <w:pPr>
        <w:ind w:firstLine="708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>АО «ДВЗ «Звезда»</w:t>
      </w:r>
      <w:r w:rsidRPr="00BF4AEF">
        <w:rPr>
          <w:sz w:val="24"/>
          <w:szCs w:val="24"/>
          <w:lang w:val="ru-RU"/>
        </w:rPr>
        <w:tab/>
      </w:r>
      <w:r w:rsidRPr="00BF4AEF">
        <w:rPr>
          <w:sz w:val="24"/>
          <w:szCs w:val="24"/>
          <w:lang w:val="ru-RU"/>
        </w:rPr>
        <w:tab/>
      </w:r>
      <w:r w:rsidRPr="00BF4AEF">
        <w:rPr>
          <w:sz w:val="24"/>
          <w:szCs w:val="24"/>
          <w:lang w:val="ru-RU"/>
        </w:rPr>
        <w:tab/>
      </w:r>
      <w:r w:rsidRPr="00BF4AEF">
        <w:rPr>
          <w:sz w:val="24"/>
          <w:szCs w:val="24"/>
          <w:lang w:val="ru-RU"/>
        </w:rPr>
        <w:tab/>
        <w:t xml:space="preserve">          </w:t>
      </w:r>
    </w:p>
    <w:p w:rsidR="00BF4AEF" w:rsidRPr="00BF4AEF" w:rsidRDefault="00BF4AEF" w:rsidP="00BF4AEF">
      <w:pPr>
        <w:tabs>
          <w:tab w:val="left" w:pos="6285"/>
        </w:tabs>
        <w:ind w:firstLine="708"/>
        <w:rPr>
          <w:sz w:val="24"/>
          <w:szCs w:val="24"/>
          <w:lang w:val="ru-RU"/>
        </w:rPr>
      </w:pPr>
    </w:p>
    <w:p w:rsidR="00BF4AEF" w:rsidRPr="00BF4AEF" w:rsidRDefault="00BF4AEF" w:rsidP="00BF4AEF">
      <w:pPr>
        <w:tabs>
          <w:tab w:val="left" w:pos="6285"/>
        </w:tabs>
        <w:ind w:firstLine="708"/>
        <w:rPr>
          <w:sz w:val="24"/>
          <w:szCs w:val="24"/>
          <w:lang w:val="ru-RU"/>
        </w:rPr>
      </w:pPr>
    </w:p>
    <w:p w:rsidR="00BF4AEF" w:rsidRPr="00BF4AEF" w:rsidRDefault="00BF4AEF" w:rsidP="00BF4AEF">
      <w:pPr>
        <w:tabs>
          <w:tab w:val="left" w:pos="6285"/>
        </w:tabs>
        <w:ind w:firstLine="708"/>
        <w:rPr>
          <w:sz w:val="24"/>
          <w:szCs w:val="24"/>
          <w:lang w:val="ru-RU"/>
        </w:rPr>
      </w:pPr>
      <w:r w:rsidRPr="00BF4AEF">
        <w:rPr>
          <w:sz w:val="24"/>
          <w:szCs w:val="24"/>
          <w:lang w:val="ru-RU"/>
        </w:rPr>
        <w:t xml:space="preserve">_________ В.В. </w:t>
      </w:r>
      <w:proofErr w:type="spellStart"/>
      <w:r w:rsidRPr="00BF4AEF">
        <w:rPr>
          <w:sz w:val="24"/>
          <w:szCs w:val="24"/>
          <w:lang w:val="ru-RU"/>
        </w:rPr>
        <w:t>Горяйнов</w:t>
      </w:r>
      <w:proofErr w:type="spellEnd"/>
      <w:r w:rsidRPr="00BF4AEF">
        <w:rPr>
          <w:sz w:val="24"/>
          <w:szCs w:val="24"/>
          <w:lang w:val="ru-RU"/>
        </w:rPr>
        <w:t xml:space="preserve">                                             ____________</w:t>
      </w:r>
    </w:p>
    <w:p w:rsidR="00973888" w:rsidRPr="00651044" w:rsidRDefault="00973888">
      <w:pPr>
        <w:rPr>
          <w:sz w:val="24"/>
          <w:szCs w:val="24"/>
          <w:lang w:val="ru-RU"/>
        </w:rPr>
      </w:pPr>
    </w:p>
    <w:sectPr w:rsidR="00973888" w:rsidRPr="00651044" w:rsidSect="004148C7">
      <w:footerReference w:type="default" r:id="rId7"/>
      <w:pgSz w:w="11906" w:h="16838"/>
      <w:pgMar w:top="568" w:right="849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23" w:rsidRDefault="002F1123">
      <w:r>
        <w:separator/>
      </w:r>
    </w:p>
  </w:endnote>
  <w:endnote w:type="continuationSeparator" w:id="0">
    <w:p w:rsidR="002F1123" w:rsidRDefault="002F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67" w:rsidRDefault="00B34E26">
    <w:pPr>
      <w:pStyle w:val="ac"/>
      <w:jc w:val="center"/>
      <w:rPr>
        <w:b/>
      </w:rPr>
    </w:pPr>
    <w:r>
      <w:rPr>
        <w:b/>
      </w:rPr>
      <w:fldChar w:fldCharType="begin"/>
    </w:r>
    <w:r w:rsidR="003F6F67">
      <w:rPr>
        <w:b/>
      </w:rPr>
      <w:instrText xml:space="preserve"> PAGE   \* MERGEFORMAT </w:instrText>
    </w:r>
    <w:r>
      <w:rPr>
        <w:b/>
      </w:rPr>
      <w:fldChar w:fldCharType="separate"/>
    </w:r>
    <w:r w:rsidR="00AC3CFD">
      <w:rPr>
        <w:b/>
        <w:noProof/>
      </w:rPr>
      <w:t>2</w:t>
    </w:r>
    <w:r>
      <w:rPr>
        <w:b/>
      </w:rPr>
      <w:fldChar w:fldCharType="end"/>
    </w:r>
  </w:p>
  <w:p w:rsidR="003F6F67" w:rsidRDefault="003F6F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23" w:rsidRDefault="002F1123">
      <w:r>
        <w:separator/>
      </w:r>
    </w:p>
  </w:footnote>
  <w:footnote w:type="continuationSeparator" w:id="0">
    <w:p w:rsidR="002F1123" w:rsidRDefault="002F1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CEE0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sz w:val="2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sz w:val="20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5">
    <w:nsid w:val="04097FEA"/>
    <w:multiLevelType w:val="hybridMultilevel"/>
    <w:tmpl w:val="FC48F4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CE53C7"/>
    <w:multiLevelType w:val="hybridMultilevel"/>
    <w:tmpl w:val="7542E9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2C04A2"/>
    <w:multiLevelType w:val="hybridMultilevel"/>
    <w:tmpl w:val="E52EA0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AA6A10"/>
    <w:multiLevelType w:val="hybridMultilevel"/>
    <w:tmpl w:val="BBC4C14E"/>
    <w:lvl w:ilvl="0" w:tplc="40A0BD7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07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504911"/>
    <w:multiLevelType w:val="hybridMultilevel"/>
    <w:tmpl w:val="CEF2B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D74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D14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6C17BF"/>
    <w:multiLevelType w:val="hybridMultilevel"/>
    <w:tmpl w:val="BBD69B04"/>
    <w:lvl w:ilvl="0" w:tplc="903821CC">
      <w:start w:val="1"/>
      <w:numFmt w:val="bullet"/>
      <w:lvlText w:val="–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354557EE"/>
    <w:multiLevelType w:val="hybridMultilevel"/>
    <w:tmpl w:val="DBDAEE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5C4DB3"/>
    <w:multiLevelType w:val="hybridMultilevel"/>
    <w:tmpl w:val="4286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3726A"/>
    <w:multiLevelType w:val="hybridMultilevel"/>
    <w:tmpl w:val="5A700E3E"/>
    <w:lvl w:ilvl="0" w:tplc="00000009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B2FE9"/>
    <w:multiLevelType w:val="hybridMultilevel"/>
    <w:tmpl w:val="5C2A3774"/>
    <w:lvl w:ilvl="0" w:tplc="C9AEBD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52A1F4D"/>
    <w:multiLevelType w:val="hybridMultilevel"/>
    <w:tmpl w:val="E522CDF6"/>
    <w:lvl w:ilvl="0" w:tplc="00000009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A7F6B"/>
    <w:multiLevelType w:val="hybridMultilevel"/>
    <w:tmpl w:val="EC24A384"/>
    <w:lvl w:ilvl="0" w:tplc="00000009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02F06"/>
    <w:multiLevelType w:val="hybridMultilevel"/>
    <w:tmpl w:val="A594918C"/>
    <w:lvl w:ilvl="0" w:tplc="FD4619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481E07"/>
    <w:multiLevelType w:val="hybridMultilevel"/>
    <w:tmpl w:val="631CB3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B574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2F3CCE"/>
    <w:multiLevelType w:val="hybridMultilevel"/>
    <w:tmpl w:val="D376164C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6B376FFF"/>
    <w:multiLevelType w:val="hybridMultilevel"/>
    <w:tmpl w:val="C5EC8C7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F34222"/>
    <w:multiLevelType w:val="hybridMultilevel"/>
    <w:tmpl w:val="AABEB1B4"/>
    <w:lvl w:ilvl="0" w:tplc="00000009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356756"/>
    <w:multiLevelType w:val="hybridMultilevel"/>
    <w:tmpl w:val="235E15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801E34"/>
    <w:multiLevelType w:val="multilevel"/>
    <w:tmpl w:val="B2E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D24D02"/>
    <w:multiLevelType w:val="hybridMultilevel"/>
    <w:tmpl w:val="27900326"/>
    <w:lvl w:ilvl="0" w:tplc="00000009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C77D51"/>
    <w:multiLevelType w:val="multilevel"/>
    <w:tmpl w:val="BE0A10CE"/>
    <w:lvl w:ilvl="0">
      <w:start w:val="1"/>
      <w:numFmt w:val="decimalZero"/>
      <w:lvlText w:val="%1)"/>
      <w:lvlJc w:val="left"/>
      <w:pPr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9" w:hanging="1440"/>
      </w:pPr>
      <w:rPr>
        <w:rFonts w:hint="default"/>
      </w:rPr>
    </w:lvl>
  </w:abstractNum>
  <w:abstractNum w:abstractNumId="30">
    <w:nsid w:val="7E957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26"/>
  </w:num>
  <w:num w:numId="12">
    <w:abstractNumId w:val="14"/>
  </w:num>
  <w:num w:numId="13">
    <w:abstractNumId w:val="5"/>
  </w:num>
  <w:num w:numId="14">
    <w:abstractNumId w:val="20"/>
  </w:num>
  <w:num w:numId="15">
    <w:abstractNumId w:val="0"/>
  </w:num>
  <w:num w:numId="16">
    <w:abstractNumId w:val="27"/>
  </w:num>
  <w:num w:numId="17">
    <w:abstractNumId w:val="1"/>
  </w:num>
  <w:num w:numId="18">
    <w:abstractNumId w:val="3"/>
  </w:num>
  <w:num w:numId="19">
    <w:abstractNumId w:val="4"/>
  </w:num>
  <w:num w:numId="20">
    <w:abstractNumId w:val="12"/>
  </w:num>
  <w:num w:numId="21">
    <w:abstractNumId w:val="8"/>
  </w:num>
  <w:num w:numId="22">
    <w:abstractNumId w:val="24"/>
  </w:num>
  <w:num w:numId="23">
    <w:abstractNumId w:val="17"/>
  </w:num>
  <w:num w:numId="24">
    <w:abstractNumId w:val="13"/>
  </w:num>
  <w:num w:numId="25">
    <w:abstractNumId w:val="22"/>
  </w:num>
  <w:num w:numId="26">
    <w:abstractNumId w:val="15"/>
  </w:num>
  <w:num w:numId="27">
    <w:abstractNumId w:val="9"/>
  </w:num>
  <w:num w:numId="28">
    <w:abstractNumId w:val="30"/>
  </w:num>
  <w:num w:numId="29">
    <w:abstractNumId w:val="11"/>
  </w:num>
  <w:num w:numId="30">
    <w:abstractNumId w:val="29"/>
  </w:num>
  <w:num w:numId="31">
    <w:abstractNumId w:val="2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2D8"/>
    <w:rsid w:val="000D2FC5"/>
    <w:rsid w:val="000D7920"/>
    <w:rsid w:val="000E4AFF"/>
    <w:rsid w:val="001147FE"/>
    <w:rsid w:val="0013236B"/>
    <w:rsid w:val="00141255"/>
    <w:rsid w:val="00172AB6"/>
    <w:rsid w:val="00182F66"/>
    <w:rsid w:val="002A1C5B"/>
    <w:rsid w:val="002B70C1"/>
    <w:rsid w:val="002F1123"/>
    <w:rsid w:val="0030517B"/>
    <w:rsid w:val="00310418"/>
    <w:rsid w:val="00351483"/>
    <w:rsid w:val="00395D2D"/>
    <w:rsid w:val="003E3A8E"/>
    <w:rsid w:val="003F6F67"/>
    <w:rsid w:val="004148C7"/>
    <w:rsid w:val="00587CBE"/>
    <w:rsid w:val="005B1865"/>
    <w:rsid w:val="006252C9"/>
    <w:rsid w:val="006257EE"/>
    <w:rsid w:val="00651044"/>
    <w:rsid w:val="00664287"/>
    <w:rsid w:val="00666CE2"/>
    <w:rsid w:val="00693BBB"/>
    <w:rsid w:val="006B241B"/>
    <w:rsid w:val="006F4F28"/>
    <w:rsid w:val="00752EA7"/>
    <w:rsid w:val="0076743D"/>
    <w:rsid w:val="00800B57"/>
    <w:rsid w:val="00816A8A"/>
    <w:rsid w:val="008316B0"/>
    <w:rsid w:val="00835D21"/>
    <w:rsid w:val="00844331"/>
    <w:rsid w:val="00854D73"/>
    <w:rsid w:val="00876E8F"/>
    <w:rsid w:val="00940694"/>
    <w:rsid w:val="0095480E"/>
    <w:rsid w:val="00973888"/>
    <w:rsid w:val="00974727"/>
    <w:rsid w:val="0099018B"/>
    <w:rsid w:val="00A229C2"/>
    <w:rsid w:val="00AB3AAF"/>
    <w:rsid w:val="00AC2732"/>
    <w:rsid w:val="00AC3CFD"/>
    <w:rsid w:val="00AD1CB6"/>
    <w:rsid w:val="00AE2AE0"/>
    <w:rsid w:val="00B34E26"/>
    <w:rsid w:val="00B35D4E"/>
    <w:rsid w:val="00B412D8"/>
    <w:rsid w:val="00B747A5"/>
    <w:rsid w:val="00B8386C"/>
    <w:rsid w:val="00BE72BA"/>
    <w:rsid w:val="00BF4AEF"/>
    <w:rsid w:val="00BF5136"/>
    <w:rsid w:val="00C00D74"/>
    <w:rsid w:val="00CC27A4"/>
    <w:rsid w:val="00D36B25"/>
    <w:rsid w:val="00D613F6"/>
    <w:rsid w:val="00DD0A29"/>
    <w:rsid w:val="00DD3601"/>
    <w:rsid w:val="00DD7912"/>
    <w:rsid w:val="00DE6A1F"/>
    <w:rsid w:val="00E070ED"/>
    <w:rsid w:val="00E66E35"/>
    <w:rsid w:val="00EA70B4"/>
    <w:rsid w:val="00F17386"/>
    <w:rsid w:val="00F93FE0"/>
    <w:rsid w:val="00F9590F"/>
    <w:rsid w:val="00F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48C7"/>
    <w:rPr>
      <w:rFonts w:ascii="Times New Roman" w:eastAsia="Times New Roman" w:hAnsi="Times New Roman"/>
      <w:lang w:val="en-US"/>
    </w:rPr>
  </w:style>
  <w:style w:type="paragraph" w:styleId="1">
    <w:name w:val="heading 1"/>
    <w:basedOn w:val="a0"/>
    <w:next w:val="a0"/>
    <w:qFormat/>
    <w:rsid w:val="004148C7"/>
    <w:pPr>
      <w:keepNext/>
      <w:widowControl w:val="0"/>
      <w:tabs>
        <w:tab w:val="left" w:pos="3261"/>
      </w:tabs>
      <w:jc w:val="right"/>
      <w:outlineLvl w:val="0"/>
    </w:pPr>
    <w:rPr>
      <w:rFonts w:ascii="Arial" w:hAnsi="Arial"/>
      <w:b/>
      <w:u w:val="single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rsid w:val="004148C7"/>
    <w:rPr>
      <w:rFonts w:ascii="Arial" w:eastAsia="Times New Roman" w:hAnsi="Arial"/>
      <w:b/>
      <w:u w:val="single"/>
    </w:rPr>
  </w:style>
  <w:style w:type="paragraph" w:styleId="3">
    <w:name w:val="Body Text Indent 3"/>
    <w:basedOn w:val="a0"/>
    <w:semiHidden/>
    <w:rsid w:val="004148C7"/>
    <w:pPr>
      <w:tabs>
        <w:tab w:val="right" w:pos="9540"/>
      </w:tabs>
      <w:ind w:firstLine="567"/>
    </w:pPr>
    <w:rPr>
      <w:lang w:val="ru-RU"/>
    </w:rPr>
  </w:style>
  <w:style w:type="character" w:customStyle="1" w:styleId="30">
    <w:name w:val="Основной текст с отступом 3 Знак"/>
    <w:rsid w:val="004148C7"/>
    <w:rPr>
      <w:rFonts w:ascii="Times New Roman" w:eastAsia="Times New Roman" w:hAnsi="Times New Roman"/>
    </w:rPr>
  </w:style>
  <w:style w:type="paragraph" w:styleId="31">
    <w:name w:val="Body Text 3"/>
    <w:basedOn w:val="a0"/>
    <w:rsid w:val="004148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sid w:val="004148C7"/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ConsNonformat">
    <w:name w:val="ConsNonformat"/>
    <w:rsid w:val="004148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Body Text Indent"/>
    <w:basedOn w:val="a0"/>
    <w:semiHidden/>
    <w:rsid w:val="004148C7"/>
    <w:pPr>
      <w:spacing w:after="120"/>
      <w:ind w:left="283"/>
    </w:pPr>
    <w:rPr>
      <w:sz w:val="24"/>
      <w:szCs w:val="24"/>
      <w:lang w:val="ru-RU"/>
    </w:rPr>
  </w:style>
  <w:style w:type="character" w:customStyle="1" w:styleId="a5">
    <w:name w:val="Основной текст с отступом Знак"/>
    <w:rsid w:val="004148C7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0"/>
    <w:semiHidden/>
    <w:rsid w:val="004148C7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val="ru-RU"/>
    </w:rPr>
  </w:style>
  <w:style w:type="character" w:customStyle="1" w:styleId="a7">
    <w:name w:val="Основной текст Знак"/>
    <w:rsid w:val="004148C7"/>
    <w:rPr>
      <w:rFonts w:ascii="Arial" w:eastAsia="Lucida Sans Unicode" w:hAnsi="Arial"/>
      <w:kern w:val="1"/>
      <w:szCs w:val="24"/>
    </w:rPr>
  </w:style>
  <w:style w:type="paragraph" w:customStyle="1" w:styleId="21">
    <w:name w:val="Основной текст 21"/>
    <w:basedOn w:val="a0"/>
    <w:rsid w:val="004148C7"/>
    <w:pPr>
      <w:widowControl w:val="0"/>
      <w:tabs>
        <w:tab w:val="left" w:pos="3261"/>
      </w:tabs>
      <w:suppressAutoHyphens/>
    </w:pPr>
    <w:rPr>
      <w:rFonts w:ascii="Arial" w:eastAsia="Lucida Sans Unicode" w:hAnsi="Arial"/>
      <w:b/>
      <w:kern w:val="1"/>
      <w:szCs w:val="24"/>
      <w:lang w:val="ru-RU"/>
    </w:rPr>
  </w:style>
  <w:style w:type="character" w:styleId="HTML">
    <w:name w:val="HTML Typewriter"/>
    <w:semiHidden/>
    <w:unhideWhenUsed/>
    <w:rsid w:val="004148C7"/>
    <w:rPr>
      <w:rFonts w:ascii="Courier New" w:eastAsia="Times New Roman" w:hAnsi="Courier New" w:cs="Courier New"/>
      <w:sz w:val="20"/>
      <w:szCs w:val="20"/>
    </w:rPr>
  </w:style>
  <w:style w:type="paragraph" w:customStyle="1" w:styleId="Iioeo">
    <w:name w:val="Iioeo"/>
    <w:basedOn w:val="a0"/>
    <w:rsid w:val="004148C7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1">
    <w:name w:val="Обычный1"/>
    <w:rsid w:val="004148C7"/>
    <w:pPr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8">
    <w:name w:val="Ïíóêò"/>
    <w:rsid w:val="004148C7"/>
    <w:pPr>
      <w:widowControl w:val="0"/>
      <w:tabs>
        <w:tab w:val="left" w:pos="360"/>
        <w:tab w:val="left" w:pos="720"/>
        <w:tab w:val="left" w:pos="3261"/>
      </w:tabs>
      <w:suppressAutoHyphens/>
      <w:jc w:val="both"/>
    </w:pPr>
    <w:rPr>
      <w:rFonts w:ascii="Arial" w:eastAsia="Arial" w:hAnsi="Arial"/>
      <w:lang w:eastAsia="ar-SA"/>
    </w:rPr>
  </w:style>
  <w:style w:type="paragraph" w:styleId="a9">
    <w:name w:val="List Paragraph"/>
    <w:basedOn w:val="a0"/>
    <w:qFormat/>
    <w:rsid w:val="004148C7"/>
    <w:pPr>
      <w:ind w:left="720"/>
      <w:contextualSpacing/>
    </w:pPr>
  </w:style>
  <w:style w:type="paragraph" w:styleId="a">
    <w:name w:val="List Bullet"/>
    <w:basedOn w:val="a0"/>
    <w:semiHidden/>
    <w:unhideWhenUsed/>
    <w:rsid w:val="004148C7"/>
    <w:pPr>
      <w:numPr>
        <w:numId w:val="15"/>
      </w:numPr>
      <w:contextualSpacing/>
    </w:pPr>
  </w:style>
  <w:style w:type="paragraph" w:styleId="aa">
    <w:name w:val="header"/>
    <w:basedOn w:val="a0"/>
    <w:semiHidden/>
    <w:unhideWhenUsed/>
    <w:rsid w:val="004148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semiHidden/>
    <w:rsid w:val="004148C7"/>
    <w:rPr>
      <w:rFonts w:ascii="Times New Roman" w:eastAsia="Times New Roman" w:hAnsi="Times New Roman"/>
      <w:lang w:val="en-US"/>
    </w:rPr>
  </w:style>
  <w:style w:type="paragraph" w:styleId="ac">
    <w:name w:val="footer"/>
    <w:basedOn w:val="a0"/>
    <w:semiHidden/>
    <w:unhideWhenUsed/>
    <w:rsid w:val="004148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sid w:val="004148C7"/>
    <w:rPr>
      <w:rFonts w:ascii="Times New Roman" w:eastAsia="Times New Roman" w:hAnsi="Times New Roman"/>
      <w:lang w:val="en-US"/>
    </w:rPr>
  </w:style>
  <w:style w:type="character" w:styleId="ae">
    <w:name w:val="Hyperlink"/>
    <w:semiHidden/>
    <w:unhideWhenUsed/>
    <w:rsid w:val="004148C7"/>
    <w:rPr>
      <w:color w:val="0000FF"/>
      <w:u w:val="single"/>
    </w:rPr>
  </w:style>
  <w:style w:type="character" w:customStyle="1" w:styleId="af">
    <w:name w:val="Заголовок чужого сообщения"/>
    <w:rsid w:val="004148C7"/>
    <w:rPr>
      <w:color w:val="FF0000"/>
    </w:rPr>
  </w:style>
  <w:style w:type="character" w:customStyle="1" w:styleId="af0">
    <w:name w:val="Гипертекстовая ссылка"/>
    <w:rsid w:val="004148C7"/>
    <w:rPr>
      <w:color w:val="106BBE"/>
    </w:rPr>
  </w:style>
  <w:style w:type="character" w:customStyle="1" w:styleId="af1">
    <w:name w:val="Цветовое выделение"/>
    <w:rsid w:val="004148C7"/>
    <w:rPr>
      <w:b/>
      <w:bCs/>
      <w:color w:val="26282F"/>
    </w:rPr>
  </w:style>
  <w:style w:type="paragraph" w:styleId="af2">
    <w:name w:val="Document Map"/>
    <w:basedOn w:val="a0"/>
    <w:semiHidden/>
    <w:unhideWhenUsed/>
    <w:rsid w:val="004148C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semiHidden/>
    <w:rsid w:val="004148C7"/>
    <w:rPr>
      <w:rFonts w:ascii="Tahoma" w:eastAsia="Times New Roman" w:hAnsi="Tahoma" w:cs="Tahoma"/>
      <w:sz w:val="16"/>
      <w:szCs w:val="16"/>
      <w:lang w:val="en-US"/>
    </w:rPr>
  </w:style>
  <w:style w:type="paragraph" w:styleId="2">
    <w:name w:val="Body Text 2"/>
    <w:basedOn w:val="a0"/>
    <w:semiHidden/>
    <w:rsid w:val="004148C7"/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unhideWhenUsed/>
    <w:rsid w:val="009738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97388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/>
      <w:lang w:val="en-US"/>
    </w:rPr>
  </w:style>
  <w:style w:type="paragraph" w:styleId="1">
    <w:name w:val="heading 1"/>
    <w:basedOn w:val="a0"/>
    <w:next w:val="a0"/>
    <w:qFormat/>
    <w:pPr>
      <w:keepNext/>
      <w:widowControl w:val="0"/>
      <w:tabs>
        <w:tab w:val="left" w:pos="3261"/>
      </w:tabs>
      <w:jc w:val="right"/>
      <w:outlineLvl w:val="0"/>
    </w:pPr>
    <w:rPr>
      <w:rFonts w:ascii="Arial" w:hAnsi="Arial"/>
      <w:b/>
      <w:u w:val="single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/>
      <w:b/>
      <w:u w:val="single"/>
    </w:rPr>
  </w:style>
  <w:style w:type="paragraph" w:styleId="3">
    <w:name w:val="Body Text Indent 3"/>
    <w:basedOn w:val="a0"/>
    <w:semiHidden/>
    <w:pPr>
      <w:tabs>
        <w:tab w:val="right" w:pos="9540"/>
      </w:tabs>
      <w:ind w:firstLine="567"/>
    </w:pPr>
    <w:rPr>
      <w:lang w:val="ru-RU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/>
    </w:r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Body Text Indent"/>
    <w:basedOn w:val="a0"/>
    <w:semiHidden/>
    <w:pPr>
      <w:spacing w:after="120"/>
      <w:ind w:left="283"/>
    </w:pPr>
    <w:rPr>
      <w:sz w:val="24"/>
      <w:szCs w:val="24"/>
      <w:lang w:val="ru-RU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0"/>
    <w:semiHidden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val="ru-RU"/>
    </w:rPr>
  </w:style>
  <w:style w:type="character" w:customStyle="1" w:styleId="a7">
    <w:name w:val="Основной текст Знак"/>
    <w:rPr>
      <w:rFonts w:ascii="Arial" w:eastAsia="Lucida Sans Unicode" w:hAnsi="Arial"/>
      <w:kern w:val="1"/>
      <w:szCs w:val="24"/>
    </w:rPr>
  </w:style>
  <w:style w:type="paragraph" w:customStyle="1" w:styleId="21">
    <w:name w:val="Основной текст 21"/>
    <w:basedOn w:val="a0"/>
    <w:pPr>
      <w:widowControl w:val="0"/>
      <w:tabs>
        <w:tab w:val="left" w:pos="3261"/>
      </w:tabs>
      <w:suppressAutoHyphens/>
    </w:pPr>
    <w:rPr>
      <w:rFonts w:ascii="Arial" w:eastAsia="Lucida Sans Unicode" w:hAnsi="Arial"/>
      <w:b/>
      <w:kern w:val="1"/>
      <w:szCs w:val="24"/>
      <w:lang w:val="ru-RU"/>
    </w:rPr>
  </w:style>
  <w:style w:type="character" w:styleId="HTML">
    <w:name w:val="HTML Typewriter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customStyle="1" w:styleId="Iioeo">
    <w:name w:val="Iioeo"/>
    <w:basedOn w:val="a0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1">
    <w:name w:val="Обычный1"/>
    <w:pPr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8">
    <w:name w:val="Ïíóêò"/>
    <w:pPr>
      <w:widowControl w:val="0"/>
      <w:tabs>
        <w:tab w:val="left" w:pos="360"/>
        <w:tab w:val="left" w:pos="720"/>
        <w:tab w:val="left" w:pos="3261"/>
      </w:tabs>
      <w:suppressAutoHyphens/>
      <w:jc w:val="both"/>
    </w:pPr>
    <w:rPr>
      <w:rFonts w:ascii="Arial" w:eastAsia="Arial" w:hAnsi="Arial"/>
      <w:lang w:eastAsia="ar-SA"/>
    </w:rPr>
  </w:style>
  <w:style w:type="paragraph" w:styleId="a9">
    <w:name w:val="List Paragraph"/>
    <w:basedOn w:val="a0"/>
    <w:qFormat/>
    <w:pPr>
      <w:ind w:left="720"/>
      <w:contextualSpacing/>
    </w:pPr>
  </w:style>
  <w:style w:type="paragraph" w:styleId="a">
    <w:name w:val="List Bullet"/>
    <w:basedOn w:val="a0"/>
    <w:semiHidden/>
    <w:unhideWhenUsed/>
    <w:pPr>
      <w:numPr>
        <w:numId w:val="15"/>
      </w:numPr>
      <w:contextualSpacing/>
    </w:pPr>
  </w:style>
  <w:style w:type="paragraph" w:styleId="aa">
    <w:name w:val="header"/>
    <w:basedOn w:val="a0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semiHidden/>
    <w:rPr>
      <w:rFonts w:ascii="Times New Roman" w:eastAsia="Times New Roman" w:hAnsi="Times New Roman"/>
      <w:lang w:val="en-US"/>
    </w:rPr>
  </w:style>
  <w:style w:type="paragraph" w:styleId="ac">
    <w:name w:val="footer"/>
    <w:basedOn w:val="a0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rFonts w:ascii="Times New Roman" w:eastAsia="Times New Roman" w:hAnsi="Times New Roman"/>
      <w:lang w:val="en-US"/>
    </w:rPr>
  </w:style>
  <w:style w:type="character" w:styleId="ae">
    <w:name w:val="Hyperlink"/>
    <w:semiHidden/>
    <w:unhideWhenUsed/>
    <w:rPr>
      <w:color w:val="0000FF"/>
      <w:u w:val="single"/>
    </w:rPr>
  </w:style>
  <w:style w:type="character" w:customStyle="1" w:styleId="af">
    <w:name w:val="Заголовок чужого сообщения"/>
    <w:rPr>
      <w:color w:val="FF0000"/>
    </w:rPr>
  </w:style>
  <w:style w:type="character" w:customStyle="1" w:styleId="af0">
    <w:name w:val="Гипертекстовая ссылка"/>
    <w:rPr>
      <w:color w:val="106BBE"/>
    </w:rPr>
  </w:style>
  <w:style w:type="character" w:customStyle="1" w:styleId="af1">
    <w:name w:val="Цветовое выделение"/>
    <w:rPr>
      <w:b/>
      <w:bCs/>
      <w:color w:val="26282F"/>
    </w:rPr>
  </w:style>
  <w:style w:type="paragraph" w:styleId="af2">
    <w:name w:val="Document Map"/>
    <w:basedOn w:val="a0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2">
    <w:name w:val="Body Text 2"/>
    <w:basedOn w:val="a0"/>
    <w:semiHidden/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unhideWhenUsed/>
    <w:rsid w:val="009738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97388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7289</CharactersWithSpaces>
  <SharedDoc>false</SharedDoc>
  <HLinks>
    <vt:vector size="6" baseType="variant"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mailto:zvezda@mail.fes-zvezda.ru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8</cp:revision>
  <cp:lastPrinted>2017-12-11T01:10:00Z</cp:lastPrinted>
  <dcterms:created xsi:type="dcterms:W3CDTF">2020-08-26T12:53:00Z</dcterms:created>
  <dcterms:modified xsi:type="dcterms:W3CDTF">2020-08-27T04:36:00Z</dcterms:modified>
</cp:coreProperties>
</file>